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55A3" w14:textId="77777777" w:rsidR="001B7585" w:rsidRPr="00FC7F66" w:rsidRDefault="00FC7F66" w:rsidP="003E00C2">
      <w:pPr>
        <w:autoSpaceDE w:val="0"/>
        <w:autoSpaceDN w:val="0"/>
        <w:adjustRightInd w:val="0"/>
        <w:rPr>
          <w:rFonts w:cs="Arial"/>
          <w:bCs/>
          <w:szCs w:val="22"/>
          <w:lang w:eastAsia="es-AR"/>
        </w:rPr>
      </w:pPr>
      <w:r w:rsidRPr="00FC7F66">
        <w:rPr>
          <w:rFonts w:cs="Arial"/>
          <w:bCs/>
          <w:szCs w:val="22"/>
          <w:lang w:eastAsia="es-AR"/>
        </w:rPr>
        <w:t xml:space="preserve"> </w:t>
      </w:r>
      <w:r w:rsidR="001B7585" w:rsidRPr="00FC7F66">
        <w:rPr>
          <w:rFonts w:cs="Arial"/>
          <w:bCs/>
          <w:szCs w:val="22"/>
          <w:lang w:eastAsia="es-AR"/>
        </w:rPr>
        <w:t>[Papel membretado de</w:t>
      </w:r>
      <w:r w:rsidR="003A343C" w:rsidRPr="00FC7F66">
        <w:rPr>
          <w:rFonts w:cs="Arial"/>
          <w:bCs/>
          <w:szCs w:val="22"/>
          <w:lang w:eastAsia="es-AR"/>
        </w:rPr>
        <w:t>l</w:t>
      </w:r>
      <w:r w:rsidR="001B7585" w:rsidRPr="00FC7F66">
        <w:rPr>
          <w:rFonts w:cs="Arial"/>
          <w:bCs/>
          <w:szCs w:val="22"/>
          <w:lang w:eastAsia="es-AR"/>
        </w:rPr>
        <w:t xml:space="preserve"> </w:t>
      </w:r>
      <w:r w:rsidR="003A343C" w:rsidRPr="00FC7F66">
        <w:rPr>
          <w:rFonts w:cs="Arial"/>
          <w:bCs/>
          <w:szCs w:val="22"/>
          <w:lang w:eastAsia="es-AR"/>
        </w:rPr>
        <w:t>Oferente</w:t>
      </w:r>
      <w:r w:rsidR="001B7585" w:rsidRPr="00FC7F66">
        <w:rPr>
          <w:rFonts w:cs="Arial"/>
          <w:bCs/>
          <w:szCs w:val="22"/>
          <w:lang w:eastAsia="es-AR"/>
        </w:rPr>
        <w:t>]</w:t>
      </w:r>
    </w:p>
    <w:p w14:paraId="672A6659" w14:textId="77777777" w:rsidR="001B7585" w:rsidRPr="00FC7F66" w:rsidRDefault="001B7585" w:rsidP="001B758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szCs w:val="22"/>
          <w:lang w:eastAsia="es-AR"/>
        </w:rPr>
      </w:pPr>
    </w:p>
    <w:p w14:paraId="0A37501D" w14:textId="77777777" w:rsidR="00500080" w:rsidRPr="00FC7F66" w:rsidRDefault="00500080" w:rsidP="001B758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szCs w:val="22"/>
          <w:lang w:eastAsia="es-AR"/>
        </w:rPr>
      </w:pPr>
    </w:p>
    <w:p w14:paraId="5DAB6C7B" w14:textId="77777777" w:rsidR="00500080" w:rsidRPr="00FC7F66" w:rsidRDefault="00500080" w:rsidP="001B7585">
      <w:pPr>
        <w:tabs>
          <w:tab w:val="left" w:pos="2242"/>
        </w:tabs>
        <w:autoSpaceDE w:val="0"/>
        <w:autoSpaceDN w:val="0"/>
        <w:adjustRightInd w:val="0"/>
        <w:jc w:val="both"/>
        <w:rPr>
          <w:rFonts w:cs="Arial"/>
          <w:szCs w:val="22"/>
          <w:lang w:eastAsia="es-AR"/>
        </w:rPr>
      </w:pPr>
    </w:p>
    <w:p w14:paraId="362E1A26" w14:textId="77777777" w:rsidR="00C045F1" w:rsidRDefault="001B7585" w:rsidP="001B7585">
      <w:pPr>
        <w:tabs>
          <w:tab w:val="left" w:pos="2242"/>
        </w:tabs>
        <w:autoSpaceDE w:val="0"/>
        <w:autoSpaceDN w:val="0"/>
        <w:adjustRightInd w:val="0"/>
        <w:jc w:val="right"/>
        <w:rPr>
          <w:rFonts w:cs="Arial"/>
          <w:szCs w:val="22"/>
          <w:lang w:eastAsia="es-AR"/>
        </w:rPr>
      </w:pPr>
      <w:r w:rsidRPr="00FC7F66">
        <w:rPr>
          <w:rFonts w:cs="Arial"/>
          <w:szCs w:val="22"/>
          <w:lang w:eastAsia="es-AR"/>
        </w:rPr>
        <w:t>_______</w:t>
      </w:r>
      <w:proofErr w:type="gramStart"/>
      <w:r w:rsidRPr="00FC7F66">
        <w:rPr>
          <w:rFonts w:cs="Arial"/>
          <w:szCs w:val="22"/>
          <w:lang w:eastAsia="es-AR"/>
        </w:rPr>
        <w:t xml:space="preserve">_, </w:t>
      </w:r>
      <w:r w:rsidR="00C01445">
        <w:rPr>
          <w:rFonts w:cs="Arial"/>
          <w:szCs w:val="22"/>
          <w:lang w:eastAsia="es-AR"/>
        </w:rPr>
        <w:t xml:space="preserve"> _</w:t>
      </w:r>
      <w:proofErr w:type="gramEnd"/>
      <w:r w:rsidR="00C01445">
        <w:rPr>
          <w:rFonts w:cs="Arial"/>
          <w:szCs w:val="22"/>
          <w:lang w:eastAsia="es-AR"/>
        </w:rPr>
        <w:t xml:space="preserve">____ de ______________ </w:t>
      </w:r>
      <w:proofErr w:type="spellStart"/>
      <w:r w:rsidR="00C01445">
        <w:rPr>
          <w:rFonts w:cs="Arial"/>
          <w:szCs w:val="22"/>
          <w:lang w:eastAsia="es-AR"/>
        </w:rPr>
        <w:t>de</w:t>
      </w:r>
      <w:proofErr w:type="spellEnd"/>
      <w:r w:rsidR="00C01445">
        <w:rPr>
          <w:rFonts w:cs="Arial"/>
          <w:szCs w:val="22"/>
          <w:lang w:eastAsia="es-AR"/>
        </w:rPr>
        <w:t xml:space="preserve"> </w:t>
      </w:r>
      <w:r w:rsidR="008D31F7">
        <w:rPr>
          <w:rFonts w:cs="Arial"/>
          <w:szCs w:val="22"/>
          <w:lang w:eastAsia="es-AR"/>
        </w:rPr>
        <w:t>202</w:t>
      </w:r>
      <w:r w:rsidR="00BD2457">
        <w:rPr>
          <w:rFonts w:cs="Arial"/>
          <w:szCs w:val="22"/>
          <w:lang w:eastAsia="es-AR"/>
        </w:rPr>
        <w:t>2</w:t>
      </w:r>
    </w:p>
    <w:p w14:paraId="02EB378F" w14:textId="77777777" w:rsidR="001B388F" w:rsidRPr="00FC7F66" w:rsidRDefault="001B388F" w:rsidP="001B7585">
      <w:pPr>
        <w:tabs>
          <w:tab w:val="left" w:pos="2242"/>
        </w:tabs>
        <w:autoSpaceDE w:val="0"/>
        <w:autoSpaceDN w:val="0"/>
        <w:adjustRightInd w:val="0"/>
        <w:jc w:val="right"/>
        <w:rPr>
          <w:rFonts w:cs="Arial"/>
          <w:szCs w:val="22"/>
          <w:lang w:eastAsia="es-AR"/>
        </w:rPr>
      </w:pPr>
    </w:p>
    <w:p w14:paraId="6A05A809" w14:textId="77777777" w:rsidR="001B7585" w:rsidRPr="00FC7F66" w:rsidRDefault="001B7585" w:rsidP="001B7585">
      <w:pPr>
        <w:tabs>
          <w:tab w:val="left" w:pos="2242"/>
        </w:tabs>
        <w:autoSpaceDE w:val="0"/>
        <w:autoSpaceDN w:val="0"/>
        <w:adjustRightInd w:val="0"/>
        <w:jc w:val="right"/>
        <w:rPr>
          <w:rFonts w:cs="Arial"/>
          <w:szCs w:val="22"/>
          <w:lang w:eastAsia="es-AR"/>
        </w:rPr>
      </w:pPr>
    </w:p>
    <w:p w14:paraId="5A39BBE3" w14:textId="77777777" w:rsidR="00500080" w:rsidRPr="00FC7F66" w:rsidRDefault="00500080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41C8F396" w14:textId="77777777" w:rsidR="00500080" w:rsidRPr="00FC7F66" w:rsidRDefault="00500080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3EF20918" w14:textId="77777777" w:rsidR="00EE469B" w:rsidRDefault="00EE469B" w:rsidP="001B7585">
      <w:pPr>
        <w:autoSpaceDE w:val="0"/>
        <w:autoSpaceDN w:val="0"/>
        <w:adjustRightInd w:val="0"/>
        <w:rPr>
          <w:szCs w:val="22"/>
          <w:lang w:val="es-MX"/>
        </w:rPr>
      </w:pPr>
      <w:proofErr w:type="spellStart"/>
      <w:r>
        <w:rPr>
          <w:szCs w:val="22"/>
          <w:lang w:val="es-MX"/>
        </w:rPr>
        <w:t>Hokchi</w:t>
      </w:r>
      <w:proofErr w:type="spellEnd"/>
      <w:r>
        <w:rPr>
          <w:szCs w:val="22"/>
          <w:lang w:val="es-MX"/>
        </w:rPr>
        <w:t xml:space="preserve"> Energy, SA. De C.V.</w:t>
      </w:r>
      <w:r w:rsidRPr="006C6244">
        <w:rPr>
          <w:szCs w:val="22"/>
          <w:lang w:val="es-MX"/>
        </w:rPr>
        <w:t> </w:t>
      </w:r>
    </w:p>
    <w:p w14:paraId="2979E140" w14:textId="77777777" w:rsidR="001B7585" w:rsidRPr="00EE469B" w:rsidRDefault="001B7585" w:rsidP="001B7585">
      <w:pPr>
        <w:autoSpaceDE w:val="0"/>
        <w:autoSpaceDN w:val="0"/>
        <w:adjustRightInd w:val="0"/>
        <w:rPr>
          <w:szCs w:val="22"/>
          <w:lang w:val="es-MX"/>
        </w:rPr>
      </w:pPr>
      <w:r w:rsidRPr="00FC7F66">
        <w:rPr>
          <w:rFonts w:cs="Arial"/>
          <w:szCs w:val="22"/>
          <w:lang w:eastAsia="es-AR"/>
        </w:rPr>
        <w:t>Presente</w:t>
      </w:r>
    </w:p>
    <w:p w14:paraId="72A3D3EC" w14:textId="77777777" w:rsidR="001B7585" w:rsidRPr="00FC7F66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0D0B940D" w14:textId="77777777" w:rsidR="001B7585" w:rsidRPr="00FC7F66" w:rsidRDefault="001B7585" w:rsidP="001B7585">
      <w:pPr>
        <w:autoSpaceDE w:val="0"/>
        <w:autoSpaceDN w:val="0"/>
        <w:adjustRightInd w:val="0"/>
        <w:rPr>
          <w:rFonts w:cs="Arial"/>
          <w:szCs w:val="22"/>
          <w:lang w:eastAsia="es-AR"/>
        </w:rPr>
      </w:pPr>
    </w:p>
    <w:p w14:paraId="0E27B00A" w14:textId="77777777" w:rsidR="00E24AB1" w:rsidRPr="00FC7F66" w:rsidRDefault="00E24AB1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0B92F7AC" w14:textId="37D8EDA1" w:rsidR="00500080" w:rsidRPr="00CB36E4" w:rsidRDefault="001B7585" w:rsidP="43B86288">
      <w:pPr>
        <w:autoSpaceDE w:val="0"/>
        <w:autoSpaceDN w:val="0"/>
        <w:adjustRightInd w:val="0"/>
        <w:spacing w:line="360" w:lineRule="auto"/>
        <w:jc w:val="both"/>
        <w:rPr>
          <w:rFonts w:cs="Arial"/>
          <w:lang w:eastAsia="es-AR"/>
        </w:rPr>
      </w:pPr>
      <w:r w:rsidRPr="43B86288">
        <w:rPr>
          <w:rFonts w:cs="Arial"/>
          <w:lang w:eastAsia="es-AR"/>
        </w:rPr>
        <w:t xml:space="preserve">En referencia a las Bases de la Licitación </w:t>
      </w:r>
      <w:r w:rsidR="003A343C" w:rsidRPr="43B86288">
        <w:rPr>
          <w:rFonts w:cs="Arial"/>
          <w:lang w:eastAsia="es-AR"/>
        </w:rPr>
        <w:t xml:space="preserve">comunicadas </w:t>
      </w:r>
      <w:r w:rsidR="00CB36E4" w:rsidRPr="43B86288">
        <w:rPr>
          <w:rFonts w:cs="Arial"/>
          <w:lang w:eastAsia="es-AR"/>
        </w:rPr>
        <w:t>establecidas</w:t>
      </w:r>
      <w:r w:rsidRPr="43B86288">
        <w:rPr>
          <w:rFonts w:cs="Arial"/>
          <w:lang w:eastAsia="es-AR"/>
        </w:rPr>
        <w:t xml:space="preserve"> para la licitación del contrato de </w:t>
      </w:r>
      <w:r w:rsidR="003A343C" w:rsidRPr="43B86288">
        <w:rPr>
          <w:rFonts w:cs="Arial"/>
          <w:lang w:eastAsia="es-AR"/>
        </w:rPr>
        <w:t xml:space="preserve">Servicio de </w:t>
      </w:r>
      <w:r w:rsidR="117FADDD" w:rsidRPr="43B86288">
        <w:rPr>
          <w:rFonts w:cs="Arial"/>
          <w:lang w:eastAsia="es-AR"/>
        </w:rPr>
        <w:t>Servicio de Gestión e Instalación de Cable Umbilical ‐ Golfo México</w:t>
      </w:r>
      <w:r w:rsidR="00FC7F66" w:rsidRPr="43B86288">
        <w:rPr>
          <w:rFonts w:cs="Arial"/>
          <w:lang w:eastAsia="es-AR"/>
        </w:rPr>
        <w:t>,</w:t>
      </w:r>
      <w:r w:rsidR="00500080" w:rsidRPr="43B86288">
        <w:rPr>
          <w:rFonts w:cs="Arial"/>
          <w:lang w:eastAsia="es-AR"/>
        </w:rPr>
        <w:t xml:space="preserve"> m</w:t>
      </w:r>
      <w:r w:rsidR="00A73D6A" w:rsidRPr="43B86288">
        <w:rPr>
          <w:rFonts w:cs="Arial"/>
          <w:lang w:eastAsia="es-AR"/>
        </w:rPr>
        <w:t>a</w:t>
      </w:r>
      <w:r w:rsidRPr="43B86288">
        <w:rPr>
          <w:rFonts w:cs="Arial"/>
          <w:lang w:eastAsia="es-AR"/>
        </w:rPr>
        <w:t xml:space="preserve">nifiesto bajo protesta de decir verdad, </w:t>
      </w:r>
      <w:r w:rsidR="00A73D6A" w:rsidRPr="43B86288">
        <w:rPr>
          <w:rFonts w:cs="Arial"/>
          <w:lang w:eastAsia="es-AR"/>
        </w:rPr>
        <w:t>lo siguiente:</w:t>
      </w:r>
    </w:p>
    <w:p w14:paraId="60061E4C" w14:textId="77777777" w:rsidR="00E24AB1" w:rsidRPr="00FC7F66" w:rsidRDefault="00E24AB1" w:rsidP="00A73D6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6CB1F1A4" w14:textId="77777777" w:rsidR="00A73D6A" w:rsidRPr="00FC7F66" w:rsidRDefault="00A73D6A" w:rsidP="00A73D6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r w:rsidRPr="00FC7F66">
        <w:rPr>
          <w:rFonts w:cs="Arial"/>
          <w:szCs w:val="22"/>
          <w:lang w:eastAsia="es-AR"/>
        </w:rPr>
        <w:t>Que conozco y acepto plenamente el contenido y requisitos que se establecen en la Normatividad Aplicable, así como los requisitos y condiciones establecidos en las Bases.</w:t>
      </w:r>
    </w:p>
    <w:p w14:paraId="53ACE6E9" w14:textId="77777777" w:rsidR="003A7844" w:rsidRDefault="003A7844" w:rsidP="00A73D6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29EF7655" w14:textId="56B0B216" w:rsidR="00A73D6A" w:rsidRPr="00FC7F66" w:rsidRDefault="00A73D6A" w:rsidP="00A73D6A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  <w:bookmarkStart w:id="0" w:name="_GoBack"/>
      <w:bookmarkEnd w:id="0"/>
      <w:r w:rsidRPr="00FC7F66">
        <w:rPr>
          <w:rFonts w:cs="Arial"/>
          <w:szCs w:val="22"/>
          <w:lang w:eastAsia="es-AR"/>
        </w:rPr>
        <w:t xml:space="preserve">Asimismo, autorizo a la Convocante para que lleve a cabo todas las acciones que resulten procedentes con relación a la documentación e información que mi representada entregue durante la Licitación, incluyendo cualquier tipo de verificación o investigación que se requiera para comprobar la veracidad de los documentos entregados conforme a los requisitos establecidos en las Bases.  </w:t>
      </w:r>
    </w:p>
    <w:p w14:paraId="44EAFD9C" w14:textId="77777777" w:rsidR="00A73D6A" w:rsidRPr="00FC7F66" w:rsidRDefault="00A73D6A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  <w:lang w:eastAsia="es-AR"/>
        </w:rPr>
      </w:pPr>
    </w:p>
    <w:p w14:paraId="4B94D5A5" w14:textId="77777777" w:rsidR="00500080" w:rsidRPr="00FC7F66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</w:p>
    <w:p w14:paraId="4D73BA93" w14:textId="77777777" w:rsidR="00500080" w:rsidRPr="00FC7F66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FC7F66">
        <w:rPr>
          <w:rFonts w:cs="Arial"/>
          <w:b/>
          <w:bCs/>
          <w:szCs w:val="22"/>
          <w:lang w:eastAsia="es-AR"/>
        </w:rPr>
        <w:t>Protesto lo necesario.</w:t>
      </w:r>
    </w:p>
    <w:p w14:paraId="7F16B3CB" w14:textId="77777777" w:rsidR="00500080" w:rsidRPr="00FC7F66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FC7F66">
        <w:rPr>
          <w:rFonts w:cs="Arial"/>
          <w:b/>
          <w:bCs/>
          <w:szCs w:val="22"/>
          <w:lang w:eastAsia="es-AR"/>
        </w:rPr>
        <w:t>Atentamente,</w:t>
      </w:r>
    </w:p>
    <w:p w14:paraId="3DEEC669" w14:textId="77777777" w:rsidR="009B4E29" w:rsidRPr="00FC7F66" w:rsidRDefault="009B4E29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</w:p>
    <w:p w14:paraId="09D34BE3" w14:textId="77777777" w:rsidR="00500080" w:rsidRPr="00FC7F66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FC7F66">
        <w:rPr>
          <w:rFonts w:cs="Arial"/>
          <w:b/>
          <w:bCs/>
          <w:szCs w:val="22"/>
          <w:lang w:eastAsia="es-AR"/>
        </w:rPr>
        <w:t>[Nombre]: ________________________</w:t>
      </w:r>
    </w:p>
    <w:p w14:paraId="2CC68885" w14:textId="77777777" w:rsidR="00500080" w:rsidRPr="00FC7F66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szCs w:val="22"/>
          <w:lang w:eastAsia="es-AR"/>
        </w:rPr>
      </w:pPr>
      <w:r w:rsidRPr="00FC7F66">
        <w:rPr>
          <w:rFonts w:cs="Arial"/>
          <w:b/>
          <w:bCs/>
          <w:szCs w:val="22"/>
          <w:lang w:eastAsia="es-AR"/>
        </w:rPr>
        <w:t>Representante Legal</w:t>
      </w:r>
    </w:p>
    <w:p w14:paraId="69301748" w14:textId="77777777" w:rsidR="001B7585" w:rsidRPr="00FC7F66" w:rsidRDefault="00500080" w:rsidP="00500080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2"/>
        </w:rPr>
      </w:pPr>
      <w:r w:rsidRPr="00FC7F66">
        <w:rPr>
          <w:rFonts w:cs="Arial"/>
          <w:b/>
          <w:bCs/>
          <w:szCs w:val="22"/>
          <w:lang w:eastAsia="es-AR"/>
        </w:rPr>
        <w:t>[Compañía]: ______________________</w:t>
      </w:r>
    </w:p>
    <w:sectPr w:rsidR="001B7585" w:rsidRPr="00FC7F66" w:rsidSect="007C6C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275" w:bottom="1418" w:left="1418" w:header="567" w:footer="283" w:gutter="284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2CB0E" w14:textId="77777777" w:rsidR="00FA155D" w:rsidRDefault="00FA155D">
      <w:r>
        <w:separator/>
      </w:r>
    </w:p>
  </w:endnote>
  <w:endnote w:type="continuationSeparator" w:id="0">
    <w:p w14:paraId="34CE0A41" w14:textId="77777777" w:rsidR="00FA155D" w:rsidRDefault="00FA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B83" w14:textId="77777777" w:rsidR="005048BC" w:rsidRDefault="005048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E2FB" w14:textId="77777777" w:rsidR="001B388F" w:rsidRDefault="001B388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BD2457" w:rsidRPr="00BD2457">
      <w:rPr>
        <w:noProof/>
        <w:lang w:val="es-ES"/>
      </w:rPr>
      <w:t>1</w:t>
    </w:r>
    <w:r>
      <w:fldChar w:fldCharType="end"/>
    </w:r>
  </w:p>
  <w:p w14:paraId="3461D779" w14:textId="77777777" w:rsidR="005104DB" w:rsidRDefault="005104DB" w:rsidP="002F47B7">
    <w:pPr>
      <w:pStyle w:val="Piedepgina"/>
      <w:jc w:val="center"/>
      <w:rPr>
        <w:color w:val="00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2"/>
      <w:gridCol w:w="2835"/>
      <w:gridCol w:w="1842"/>
    </w:tblGrid>
    <w:tr w:rsidR="005104DB" w14:paraId="44BD6D2C" w14:textId="77777777">
      <w:trPr>
        <w:cantSplit/>
        <w:trHeight w:val="126"/>
      </w:trPr>
      <w:tc>
        <w:tcPr>
          <w:tcW w:w="2480" w:type="dxa"/>
          <w:tcBorders>
            <w:bottom w:val="nil"/>
            <w:right w:val="nil"/>
          </w:tcBorders>
        </w:tcPr>
        <w:p w14:paraId="38CEE23C" w14:textId="77777777" w:rsidR="005104DB" w:rsidRDefault="005104DB">
          <w:pPr>
            <w:pStyle w:val="Piedepgina"/>
          </w:pPr>
          <w:r>
            <w:t>R. S.</w:t>
          </w:r>
        </w:p>
      </w:tc>
      <w:tc>
        <w:tcPr>
          <w:tcW w:w="2552" w:type="dxa"/>
          <w:tcBorders>
            <w:bottom w:val="nil"/>
            <w:right w:val="nil"/>
          </w:tcBorders>
        </w:tcPr>
        <w:p w14:paraId="2946DB82" w14:textId="77777777" w:rsidR="005104DB" w:rsidRDefault="005104DB">
          <w:pPr>
            <w:pStyle w:val="Piedepgina"/>
          </w:pPr>
        </w:p>
      </w:tc>
      <w:tc>
        <w:tcPr>
          <w:tcW w:w="2835" w:type="dxa"/>
          <w:tcBorders>
            <w:bottom w:val="nil"/>
            <w:right w:val="nil"/>
          </w:tcBorders>
        </w:tcPr>
        <w:p w14:paraId="5997CC1D" w14:textId="77777777" w:rsidR="005104DB" w:rsidRDefault="005104DB">
          <w:pPr>
            <w:pStyle w:val="Piedepgina"/>
          </w:pPr>
        </w:p>
      </w:tc>
      <w:tc>
        <w:tcPr>
          <w:tcW w:w="1842" w:type="dxa"/>
          <w:tcBorders>
            <w:left w:val="nil"/>
            <w:bottom w:val="nil"/>
          </w:tcBorders>
        </w:tcPr>
        <w:p w14:paraId="2DD529B9" w14:textId="77777777" w:rsidR="005104DB" w:rsidRDefault="005104DB">
          <w:pPr>
            <w:pStyle w:val="Piedepgina"/>
            <w:jc w:val="center"/>
          </w:pPr>
          <w:r>
            <w:t>10/07/03</w:t>
          </w:r>
        </w:p>
      </w:tc>
    </w:tr>
    <w:tr w:rsidR="005104DB" w14:paraId="3485DE88" w14:textId="77777777">
      <w:trPr>
        <w:cantSplit/>
      </w:trPr>
      <w:tc>
        <w:tcPr>
          <w:tcW w:w="2480" w:type="dxa"/>
          <w:tcBorders>
            <w:top w:val="nil"/>
            <w:right w:val="nil"/>
          </w:tcBorders>
        </w:tcPr>
        <w:p w14:paraId="1012399C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EMITIÓ</w:t>
          </w:r>
        </w:p>
      </w:tc>
      <w:tc>
        <w:tcPr>
          <w:tcW w:w="2552" w:type="dxa"/>
          <w:tcBorders>
            <w:top w:val="nil"/>
            <w:right w:val="nil"/>
          </w:tcBorders>
        </w:tcPr>
        <w:p w14:paraId="2B9A7345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REVISÓ</w:t>
          </w:r>
        </w:p>
      </w:tc>
      <w:tc>
        <w:tcPr>
          <w:tcW w:w="2835" w:type="dxa"/>
          <w:tcBorders>
            <w:top w:val="nil"/>
            <w:right w:val="nil"/>
          </w:tcBorders>
        </w:tcPr>
        <w:p w14:paraId="73F7011D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APROBÓ</w:t>
          </w:r>
        </w:p>
      </w:tc>
      <w:tc>
        <w:tcPr>
          <w:tcW w:w="1842" w:type="dxa"/>
          <w:tcBorders>
            <w:top w:val="nil"/>
            <w:left w:val="nil"/>
          </w:tcBorders>
        </w:tcPr>
        <w:p w14:paraId="31CCF302" w14:textId="77777777" w:rsidR="005104DB" w:rsidRDefault="005104DB">
          <w:pPr>
            <w:pStyle w:val="Piedepgina"/>
            <w:jc w:val="center"/>
            <w:rPr>
              <w:sz w:val="18"/>
            </w:rPr>
          </w:pPr>
          <w:r>
            <w:rPr>
              <w:sz w:val="18"/>
            </w:rPr>
            <w:t>FECHA</w:t>
          </w:r>
        </w:p>
      </w:tc>
    </w:tr>
  </w:tbl>
  <w:p w14:paraId="110FFD37" w14:textId="77777777" w:rsidR="005104DB" w:rsidRDefault="00510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F3C5" w14:textId="77777777" w:rsidR="00FA155D" w:rsidRDefault="00FA155D">
      <w:r>
        <w:separator/>
      </w:r>
    </w:p>
  </w:footnote>
  <w:footnote w:type="continuationSeparator" w:id="0">
    <w:p w14:paraId="6D98A12B" w14:textId="77777777" w:rsidR="00FA155D" w:rsidRDefault="00FA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4CB9" w14:textId="77777777" w:rsidR="005048BC" w:rsidRDefault="005048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FC7F66" w:rsidRPr="00FC7F66" w14:paraId="3DCC4144" w14:textId="77777777" w:rsidTr="00FC7F66">
      <w:trPr>
        <w:cantSplit/>
        <w:trHeight w:val="1128"/>
      </w:trPr>
      <w:tc>
        <w:tcPr>
          <w:tcW w:w="2055" w:type="dxa"/>
          <w:vMerge w:val="restart"/>
        </w:tcPr>
        <w:p w14:paraId="67CFD652" w14:textId="77777777" w:rsidR="00FC7F66" w:rsidRPr="00FC7F66" w:rsidRDefault="00BD2457" w:rsidP="00F719FF">
          <w:pPr>
            <w:rPr>
              <w:rFonts w:cs="Arial"/>
              <w:b/>
              <w:szCs w:val="22"/>
            </w:rPr>
          </w:pPr>
          <w:r>
            <w:rPr>
              <w:rFonts w:cs="Arial"/>
              <w:b/>
              <w:noProof/>
              <w:szCs w:val="22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5BAAD6EE" wp14:editId="07777777">
                <wp:simplePos x="0" y="0"/>
                <wp:positionH relativeFrom="column">
                  <wp:posOffset>154305</wp:posOffset>
                </wp:positionH>
                <wp:positionV relativeFrom="paragraph">
                  <wp:posOffset>234950</wp:posOffset>
                </wp:positionV>
                <wp:extent cx="658495" cy="497205"/>
                <wp:effectExtent l="0" t="0" r="0" b="0"/>
                <wp:wrapSquare wrapText="bothSides"/>
                <wp:docPr id="7" name="Imagen 7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14:paraId="6CFF4D99" w14:textId="77777777" w:rsidR="00FC7F66" w:rsidRPr="00FC7F66" w:rsidRDefault="00FC7F66" w:rsidP="00F719FF">
          <w:pPr>
            <w:pStyle w:val="Encabezado"/>
            <w:jc w:val="center"/>
            <w:rPr>
              <w:rFonts w:cs="Arial"/>
              <w:b/>
              <w:szCs w:val="22"/>
            </w:rPr>
          </w:pPr>
          <w:r w:rsidRPr="00FC7F66">
            <w:rPr>
              <w:rFonts w:cs="Arial"/>
              <w:b/>
              <w:szCs w:val="22"/>
            </w:rPr>
            <w:t xml:space="preserve">LICITACION PUBLICA </w:t>
          </w:r>
        </w:p>
        <w:p w14:paraId="3CF2D8B6" w14:textId="77777777" w:rsidR="00BD2457" w:rsidRDefault="00BD2457" w:rsidP="00F719FF">
          <w:pPr>
            <w:pStyle w:val="Encabezado"/>
            <w:jc w:val="center"/>
            <w:rPr>
              <w:rFonts w:cs="Arial"/>
              <w:szCs w:val="22"/>
            </w:rPr>
          </w:pPr>
        </w:p>
        <w:p w14:paraId="2BABE731" w14:textId="2B8FB0D6" w:rsidR="00FC7F66" w:rsidRPr="00FC7F66" w:rsidRDefault="005048BC" w:rsidP="00F719FF">
          <w:pPr>
            <w:pStyle w:val="Encabezado"/>
            <w:jc w:val="center"/>
            <w:rPr>
              <w:rFonts w:cs="Arial"/>
              <w:szCs w:val="22"/>
            </w:rPr>
          </w:pPr>
          <w:r>
            <w:rPr>
              <w:rFonts w:cs="Arial"/>
              <w:bCs/>
              <w:szCs w:val="22"/>
              <w:lang w:val="es-MX"/>
            </w:rPr>
            <w:t xml:space="preserve">Servicio de Gestión e Instalación de Cable Umbilical </w:t>
          </w:r>
          <w:r>
            <w:rPr>
              <w:rFonts w:ascii="Cambria Math" w:hAnsi="Cambria Math" w:cs="Cambria Math"/>
              <w:bCs/>
              <w:szCs w:val="22"/>
              <w:lang w:val="es-MX"/>
            </w:rPr>
            <w:t>‐</w:t>
          </w:r>
          <w:r>
            <w:rPr>
              <w:rFonts w:cs="Arial"/>
              <w:bCs/>
              <w:szCs w:val="22"/>
              <w:lang w:val="es-MX"/>
            </w:rPr>
            <w:t xml:space="preserve"> Golfo México</w:t>
          </w:r>
        </w:p>
      </w:tc>
    </w:tr>
    <w:tr w:rsidR="00FC7F66" w:rsidRPr="00FC7F66" w14:paraId="0BA5E75B" w14:textId="77777777" w:rsidTr="00FC7F66">
      <w:trPr>
        <w:cantSplit/>
        <w:trHeight w:val="64"/>
      </w:trPr>
      <w:tc>
        <w:tcPr>
          <w:tcW w:w="2055" w:type="dxa"/>
          <w:vMerge/>
        </w:tcPr>
        <w:p w14:paraId="0FB78278" w14:textId="77777777" w:rsidR="00FC7F66" w:rsidRPr="00FC7F66" w:rsidRDefault="00FC7F66" w:rsidP="00F719FF">
          <w:pPr>
            <w:pStyle w:val="Encabezado"/>
            <w:rPr>
              <w:rFonts w:cs="Arial"/>
              <w:szCs w:val="22"/>
            </w:rPr>
          </w:pPr>
        </w:p>
      </w:tc>
      <w:tc>
        <w:tcPr>
          <w:tcW w:w="5670" w:type="dxa"/>
          <w:vAlign w:val="center"/>
        </w:tcPr>
        <w:p w14:paraId="44CE1ABF" w14:textId="77777777" w:rsidR="00FC7F66" w:rsidRPr="00FC7F66" w:rsidRDefault="00C01445" w:rsidP="00FC7F66">
          <w:pPr>
            <w:pStyle w:val="Encabezado"/>
            <w:jc w:val="center"/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 xml:space="preserve">Anexo </w:t>
          </w:r>
          <w:r w:rsidR="003E00C2">
            <w:rPr>
              <w:rFonts w:cs="Arial"/>
              <w:b/>
              <w:szCs w:val="22"/>
            </w:rPr>
            <w:t>7</w:t>
          </w:r>
          <w:r w:rsidR="00FC7F66" w:rsidRPr="00FC7F66">
            <w:rPr>
              <w:rFonts w:cs="Arial"/>
              <w:b/>
              <w:szCs w:val="22"/>
            </w:rPr>
            <w:t xml:space="preserve"> </w:t>
          </w:r>
          <w:r w:rsidR="00FC7F66" w:rsidRPr="00FC7F66">
            <w:rPr>
              <w:rFonts w:cs="Arial"/>
              <w:szCs w:val="22"/>
            </w:rPr>
            <w:t xml:space="preserve">– </w:t>
          </w:r>
          <w:r w:rsidR="00FC7F66" w:rsidRPr="00FC7F66">
            <w:rPr>
              <w:szCs w:val="22"/>
              <w:lang w:val="es-MX"/>
            </w:rPr>
            <w:t>Declaración de conocimiento de la normativa aplicable</w:t>
          </w:r>
        </w:p>
      </w:tc>
      <w:tc>
        <w:tcPr>
          <w:tcW w:w="1984" w:type="dxa"/>
        </w:tcPr>
        <w:p w14:paraId="769619BA" w14:textId="77777777" w:rsidR="00FC7F66" w:rsidRPr="00FC7F66" w:rsidRDefault="00FC7F66" w:rsidP="00F719FF">
          <w:pPr>
            <w:pStyle w:val="Encabezado"/>
            <w:jc w:val="center"/>
            <w:rPr>
              <w:rFonts w:cs="Arial"/>
              <w:b/>
              <w:sz w:val="20"/>
            </w:rPr>
          </w:pPr>
          <w:r w:rsidRPr="00FC7F66">
            <w:rPr>
              <w:rFonts w:cs="Arial"/>
              <w:sz w:val="20"/>
            </w:rPr>
            <w:t xml:space="preserve">Pág. </w:t>
          </w:r>
          <w:r w:rsidRPr="00FC7F66">
            <w:rPr>
              <w:rFonts w:cs="Arial"/>
              <w:sz w:val="20"/>
            </w:rPr>
            <w:fldChar w:fldCharType="begin"/>
          </w:r>
          <w:r w:rsidRPr="00FC7F66">
            <w:rPr>
              <w:rFonts w:cs="Arial"/>
              <w:sz w:val="20"/>
            </w:rPr>
            <w:instrText xml:space="preserve"> PAGE </w:instrText>
          </w:r>
          <w:r w:rsidRPr="00FC7F66">
            <w:rPr>
              <w:rFonts w:cs="Arial"/>
              <w:sz w:val="20"/>
            </w:rPr>
            <w:fldChar w:fldCharType="separate"/>
          </w:r>
          <w:r w:rsidR="00BD2457">
            <w:rPr>
              <w:rFonts w:cs="Arial"/>
              <w:noProof/>
              <w:sz w:val="20"/>
            </w:rPr>
            <w:t>1</w:t>
          </w:r>
          <w:r w:rsidRPr="00FC7F66">
            <w:rPr>
              <w:rFonts w:cs="Arial"/>
              <w:sz w:val="20"/>
            </w:rPr>
            <w:fldChar w:fldCharType="end"/>
          </w:r>
          <w:r w:rsidRPr="00FC7F66">
            <w:rPr>
              <w:rFonts w:cs="Arial"/>
              <w:sz w:val="20"/>
            </w:rPr>
            <w:t xml:space="preserve"> de </w:t>
          </w:r>
          <w:r w:rsidRPr="00FC7F66">
            <w:rPr>
              <w:rFonts w:cs="Arial"/>
              <w:sz w:val="20"/>
            </w:rPr>
            <w:fldChar w:fldCharType="begin"/>
          </w:r>
          <w:r w:rsidRPr="00FC7F66">
            <w:rPr>
              <w:rFonts w:cs="Arial"/>
              <w:sz w:val="20"/>
            </w:rPr>
            <w:instrText xml:space="preserve"> NUMPAGES </w:instrText>
          </w:r>
          <w:r w:rsidRPr="00FC7F66">
            <w:rPr>
              <w:rFonts w:cs="Arial"/>
              <w:sz w:val="20"/>
            </w:rPr>
            <w:fldChar w:fldCharType="separate"/>
          </w:r>
          <w:r w:rsidR="00BD2457">
            <w:rPr>
              <w:rFonts w:cs="Arial"/>
              <w:noProof/>
              <w:sz w:val="20"/>
            </w:rPr>
            <w:t>1</w:t>
          </w:r>
          <w:r w:rsidRPr="00FC7F66">
            <w:rPr>
              <w:rFonts w:cs="Arial"/>
              <w:sz w:val="20"/>
            </w:rPr>
            <w:fldChar w:fldCharType="end"/>
          </w:r>
        </w:p>
      </w:tc>
    </w:tr>
  </w:tbl>
  <w:p w14:paraId="1FC39945" w14:textId="77777777" w:rsidR="005104DB" w:rsidRPr="00EB0F26" w:rsidRDefault="005104DB">
    <w:pPr>
      <w:pStyle w:val="Encabezado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5245"/>
      <w:gridCol w:w="992"/>
      <w:gridCol w:w="992"/>
    </w:tblGrid>
    <w:tr w:rsidR="005104DB" w14:paraId="47A85118" w14:textId="77777777">
      <w:trPr>
        <w:cantSplit/>
      </w:trPr>
      <w:tc>
        <w:tcPr>
          <w:tcW w:w="2480" w:type="dxa"/>
          <w:vMerge w:val="restart"/>
        </w:tcPr>
        <w:p w14:paraId="3656B9AB" w14:textId="77777777" w:rsidR="005104DB" w:rsidRDefault="00BD2457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D059CD8" wp14:editId="07777777">
                <wp:extent cx="1487170" cy="755650"/>
                <wp:effectExtent l="0" t="0" r="0" b="0"/>
                <wp:docPr id="1" name="Imagen 1" descr="pae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e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21F6D236" w14:textId="77777777" w:rsidR="005104DB" w:rsidRDefault="005104DB">
          <w:pPr>
            <w:pStyle w:val="Encabezado"/>
            <w:spacing w:before="120" w:after="120"/>
            <w:jc w:val="center"/>
          </w:pPr>
          <w:r>
            <w:t>ANALISIS DE OFERTAS</w:t>
          </w:r>
        </w:p>
        <w:p w14:paraId="3A8E04A1" w14:textId="77777777" w:rsidR="005104DB" w:rsidRDefault="005104DB">
          <w:pPr>
            <w:pStyle w:val="Encabezado"/>
            <w:spacing w:before="120" w:after="120"/>
            <w:jc w:val="center"/>
          </w:pPr>
          <w:r>
            <w:t>UNIDADES REMOTAS DE BATERIAS Y POZOS</w:t>
          </w:r>
        </w:p>
      </w:tc>
      <w:tc>
        <w:tcPr>
          <w:tcW w:w="1984" w:type="dxa"/>
          <w:gridSpan w:val="2"/>
        </w:tcPr>
        <w:p w14:paraId="421687C7" w14:textId="77777777" w:rsidR="005104DB" w:rsidRDefault="005104DB">
          <w:pPr>
            <w:pStyle w:val="Encabezado"/>
            <w:spacing w:before="120"/>
            <w:jc w:val="center"/>
            <w:rPr>
              <w:snapToGrid w:val="0"/>
            </w:rPr>
          </w:pPr>
          <w:r>
            <w:rPr>
              <w:snapToGrid w:val="0"/>
            </w:rPr>
            <w:t xml:space="preserve">Página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de 3</w:t>
          </w:r>
        </w:p>
        <w:p w14:paraId="45FB0818" w14:textId="77777777" w:rsidR="005104DB" w:rsidRDefault="005104DB">
          <w:pPr>
            <w:pStyle w:val="Encabezado"/>
            <w:spacing w:before="120"/>
            <w:jc w:val="center"/>
          </w:pPr>
        </w:p>
      </w:tc>
    </w:tr>
    <w:tr w:rsidR="005104DB" w14:paraId="435892F7" w14:textId="77777777">
      <w:trPr>
        <w:cantSplit/>
        <w:trHeight w:val="479"/>
      </w:trPr>
      <w:tc>
        <w:tcPr>
          <w:tcW w:w="2480" w:type="dxa"/>
          <w:vMerge/>
        </w:tcPr>
        <w:p w14:paraId="049F31CB" w14:textId="77777777" w:rsidR="005104DB" w:rsidRDefault="005104DB">
          <w:pPr>
            <w:pStyle w:val="Encabezado"/>
          </w:pPr>
        </w:p>
      </w:tc>
      <w:tc>
        <w:tcPr>
          <w:tcW w:w="5245" w:type="dxa"/>
          <w:vMerge w:val="restart"/>
        </w:tcPr>
        <w:p w14:paraId="3C0C61AF" w14:textId="77777777" w:rsidR="005104DB" w:rsidRDefault="005104DB">
          <w:pPr>
            <w:pStyle w:val="Encabezado"/>
            <w:spacing w:before="120"/>
            <w:jc w:val="center"/>
          </w:pPr>
          <w:r>
            <w:t xml:space="preserve">DOCUMENTO </w:t>
          </w:r>
          <w:proofErr w:type="spellStart"/>
          <w:r>
            <w:t>N°</w:t>
          </w:r>
          <w:proofErr w:type="spellEnd"/>
        </w:p>
        <w:p w14:paraId="53128261" w14:textId="77777777" w:rsidR="005104DB" w:rsidRDefault="005104DB">
          <w:pPr>
            <w:pStyle w:val="Encabezado"/>
            <w:spacing w:before="120"/>
            <w:jc w:val="center"/>
            <w:rPr>
              <w:b/>
            </w:rPr>
          </w:pPr>
        </w:p>
        <w:p w14:paraId="62486C05" w14:textId="77777777" w:rsidR="005104DB" w:rsidRDefault="005104DB">
          <w:pPr>
            <w:pStyle w:val="Encabezado"/>
            <w:spacing w:after="120"/>
            <w:jc w:val="center"/>
            <w:rPr>
              <w:b/>
            </w:rPr>
          </w:pPr>
        </w:p>
      </w:tc>
      <w:tc>
        <w:tcPr>
          <w:tcW w:w="992" w:type="dxa"/>
          <w:vMerge w:val="restart"/>
        </w:tcPr>
        <w:p w14:paraId="2ABB94F9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  <w:r>
            <w:rPr>
              <w:sz w:val="16"/>
            </w:rPr>
            <w:t>REVISION</w:t>
          </w:r>
        </w:p>
        <w:p w14:paraId="4B584315" w14:textId="77777777" w:rsidR="005104DB" w:rsidRDefault="005104DB">
          <w:pPr>
            <w:pStyle w:val="Encabezado"/>
            <w:jc w:val="center"/>
            <w:rPr>
              <w:sz w:val="16"/>
            </w:rPr>
          </w:pPr>
          <w:r>
            <w:rPr>
              <w:sz w:val="16"/>
            </w:rPr>
            <w:t>0</w:t>
          </w:r>
        </w:p>
      </w:tc>
      <w:tc>
        <w:tcPr>
          <w:tcW w:w="992" w:type="dxa"/>
        </w:tcPr>
        <w:p w14:paraId="19C84B56" w14:textId="77777777" w:rsidR="005104DB" w:rsidRDefault="005104DB">
          <w:pPr>
            <w:pStyle w:val="Encabezado"/>
            <w:jc w:val="center"/>
            <w:rPr>
              <w:sz w:val="16"/>
            </w:rPr>
          </w:pPr>
          <w:r>
            <w:rPr>
              <w:sz w:val="16"/>
            </w:rPr>
            <w:t>FECHA VIGENCIA</w:t>
          </w:r>
        </w:p>
      </w:tc>
    </w:tr>
    <w:tr w:rsidR="005104DB" w14:paraId="122AFB21" w14:textId="77777777">
      <w:trPr>
        <w:cantSplit/>
        <w:trHeight w:val="385"/>
      </w:trPr>
      <w:tc>
        <w:tcPr>
          <w:tcW w:w="2480" w:type="dxa"/>
          <w:vMerge/>
        </w:tcPr>
        <w:p w14:paraId="4101652C" w14:textId="77777777" w:rsidR="005104DB" w:rsidRDefault="005104DB">
          <w:pPr>
            <w:pStyle w:val="Encabezado"/>
          </w:pPr>
        </w:p>
      </w:tc>
      <w:tc>
        <w:tcPr>
          <w:tcW w:w="5245" w:type="dxa"/>
          <w:vMerge/>
        </w:tcPr>
        <w:p w14:paraId="4B99056E" w14:textId="77777777" w:rsidR="005104DB" w:rsidRDefault="005104DB">
          <w:pPr>
            <w:pStyle w:val="Encabezado"/>
            <w:spacing w:before="120"/>
            <w:jc w:val="center"/>
            <w:rPr>
              <w:sz w:val="18"/>
            </w:rPr>
          </w:pPr>
        </w:p>
      </w:tc>
      <w:tc>
        <w:tcPr>
          <w:tcW w:w="992" w:type="dxa"/>
          <w:vMerge/>
        </w:tcPr>
        <w:p w14:paraId="1299C43A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</w:p>
      </w:tc>
      <w:tc>
        <w:tcPr>
          <w:tcW w:w="992" w:type="dxa"/>
        </w:tcPr>
        <w:p w14:paraId="5BAB94E8" w14:textId="77777777" w:rsidR="005104DB" w:rsidRDefault="005104DB">
          <w:pPr>
            <w:pStyle w:val="Encabezado"/>
            <w:spacing w:before="120"/>
            <w:jc w:val="center"/>
            <w:rPr>
              <w:sz w:val="16"/>
            </w:rPr>
          </w:pPr>
          <w:r>
            <w:rPr>
              <w:sz w:val="16"/>
            </w:rPr>
            <w:t>10/07/03</w:t>
          </w:r>
        </w:p>
      </w:tc>
    </w:tr>
  </w:tbl>
  <w:p w14:paraId="4DDBEF00" w14:textId="77777777" w:rsidR="005104DB" w:rsidRDefault="005104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nothing"/>
      <w:lvlText w:val="%1"/>
      <w:lvlJc w:val="left"/>
      <w:pPr>
        <w:ind w:left="570" w:hanging="570"/>
      </w:pPr>
      <w:rPr>
        <w:b w:val="0"/>
      </w:rPr>
    </w:lvl>
    <w:lvl w:ilvl="1">
      <w:start w:val="1"/>
      <w:numFmt w:val="decimal"/>
      <w:suff w:val="nothing"/>
      <w:lvlText w:val="%1.%2"/>
      <w:lvlJc w:val="left"/>
      <w:pPr>
        <w:ind w:left="570" w:hanging="570"/>
      </w:pPr>
      <w:rPr>
        <w:b w:val="0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  <w:rPr>
        <w:b w:val="0"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  <w:rPr>
        <w:b w:val="0"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  <w:rPr>
        <w:b w:val="0"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00000004"/>
    <w:multiLevelType w:val="multilevel"/>
    <w:tmpl w:val="00000004"/>
    <w:name w:val="WW8Num22"/>
    <w:lvl w:ilvl="0">
      <w:start w:val="7"/>
      <w:numFmt w:val="decimal"/>
      <w:suff w:val="nothing"/>
      <w:lvlText w:val="%1"/>
      <w:lvlJc w:val="left"/>
      <w:pPr>
        <w:ind w:left="360" w:hanging="360"/>
      </w:pPr>
    </w:lvl>
    <w:lvl w:ilvl="1">
      <w:start w:val="1"/>
      <w:numFmt w:val="decimal"/>
      <w:suff w:val="nothing"/>
      <w:lvlText w:val="%1.%2"/>
      <w:lvlJc w:val="left"/>
      <w:pPr>
        <w:ind w:left="645" w:hanging="360"/>
      </w:pPr>
    </w:lvl>
    <w:lvl w:ilvl="2">
      <w:start w:val="1"/>
      <w:numFmt w:val="decimal"/>
      <w:suff w:val="nothing"/>
      <w:lvlText w:val="%1.%2.%3"/>
      <w:lvlJc w:val="left"/>
      <w:pPr>
        <w:ind w:left="1290" w:hanging="720"/>
      </w:pPr>
    </w:lvl>
    <w:lvl w:ilvl="3">
      <w:start w:val="1"/>
      <w:numFmt w:val="decimal"/>
      <w:suff w:val="nothing"/>
      <w:lvlText w:val="%1.%2.%3.%4"/>
      <w:lvlJc w:val="left"/>
      <w:pPr>
        <w:ind w:left="1575" w:hanging="720"/>
      </w:pPr>
    </w:lvl>
    <w:lvl w:ilvl="4">
      <w:start w:val="1"/>
      <w:numFmt w:val="decimal"/>
      <w:suff w:val="nothing"/>
      <w:lvlText w:val="%1.%2.%3.%4.%5"/>
      <w:lvlJc w:val="left"/>
      <w:pPr>
        <w:ind w:left="2220" w:hanging="1080"/>
      </w:pPr>
    </w:lvl>
    <w:lvl w:ilvl="5">
      <w:start w:val="1"/>
      <w:numFmt w:val="decimal"/>
      <w:suff w:val="nothing"/>
      <w:lvlText w:val="%1.%2.%3.%4.%5.%6"/>
      <w:lvlJc w:val="left"/>
      <w:pPr>
        <w:ind w:left="2505" w:hanging="1080"/>
      </w:pPr>
    </w:lvl>
    <w:lvl w:ilvl="6">
      <w:start w:val="1"/>
      <w:numFmt w:val="decimal"/>
      <w:suff w:val="nothing"/>
      <w:lvlText w:val="%1.%2.%3.%4.%5.%6.%7"/>
      <w:lvlJc w:val="left"/>
      <w:pPr>
        <w:ind w:left="315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3435" w:hanging="1440"/>
      </w:pPr>
    </w:lvl>
    <w:lvl w:ilvl="8">
      <w:start w:val="1"/>
      <w:numFmt w:val="decimal"/>
      <w:suff w:val="nothing"/>
      <w:lvlText w:val="%1.%2.%3.%4.%5.%6.%7.%8.%9"/>
      <w:lvlJc w:val="left"/>
      <w:pPr>
        <w:ind w:left="4080" w:hanging="1800"/>
      </w:pPr>
    </w:lvl>
  </w:abstractNum>
  <w:abstractNum w:abstractNumId="4" w15:restartNumberingAfterBreak="0">
    <w:nsid w:val="00000005"/>
    <w:multiLevelType w:val="multilevel"/>
    <w:tmpl w:val="00000005"/>
    <w:name w:val="WW8Num23"/>
    <w:lvl w:ilvl="0">
      <w:start w:val="5"/>
      <w:numFmt w:val="decimal"/>
      <w:suff w:val="nothing"/>
      <w:lvlText w:val="%1"/>
      <w:lvlJc w:val="left"/>
      <w:pPr>
        <w:ind w:left="630" w:hanging="630"/>
      </w:pPr>
      <w:rPr>
        <w:b/>
      </w:rPr>
    </w:lvl>
    <w:lvl w:ilvl="1">
      <w:start w:val="1"/>
      <w:numFmt w:val="decimal"/>
      <w:suff w:val="nothing"/>
      <w:lvlText w:val="%1.%2"/>
      <w:lvlJc w:val="left"/>
      <w:pPr>
        <w:ind w:left="630" w:hanging="630"/>
      </w:pPr>
      <w:rPr>
        <w:b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name w:val="WW8Num26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 w15:restartNumberingAfterBreak="0">
    <w:nsid w:val="00000007"/>
    <w:multiLevelType w:val="multilevel"/>
    <w:tmpl w:val="00000007"/>
    <w:name w:val="WW8Num27"/>
    <w:lvl w:ilvl="0">
      <w:start w:val="4"/>
      <w:numFmt w:val="bullet"/>
      <w:suff w:val="nothing"/>
      <w:lvlText w:val="-"/>
      <w:lvlJc w:val="left"/>
      <w:pPr>
        <w:ind w:left="1080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 w15:restartNumberingAfterBreak="0">
    <w:nsid w:val="00000008"/>
    <w:multiLevelType w:val="multilevel"/>
    <w:tmpl w:val="00000008"/>
    <w:name w:val="WW8Num3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8" w15:restartNumberingAfterBreak="0">
    <w:nsid w:val="00000009"/>
    <w:multiLevelType w:val="multilevel"/>
    <w:tmpl w:val="00000009"/>
    <w:name w:val="WW8Num34"/>
    <w:lvl w:ilvl="0">
      <w:start w:val="10"/>
      <w:numFmt w:val="decimal"/>
      <w:suff w:val="nothing"/>
      <w:lvlText w:val="%1"/>
      <w:lvlJc w:val="left"/>
      <w:pPr>
        <w:ind w:left="468" w:hanging="468"/>
      </w:pPr>
    </w:lvl>
    <w:lvl w:ilvl="1">
      <w:start w:val="1"/>
      <w:numFmt w:val="decimal"/>
      <w:suff w:val="nothing"/>
      <w:lvlText w:val="%1.%2"/>
      <w:lvlJc w:val="left"/>
      <w:pPr>
        <w:ind w:left="468" w:hanging="468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0000000A"/>
    <w:multiLevelType w:val="multilevel"/>
    <w:tmpl w:val="0000000A"/>
    <w:name w:val="WW8Num36"/>
    <w:lvl w:ilvl="0">
      <w:start w:val="8"/>
      <w:numFmt w:val="decimal"/>
      <w:suff w:val="nothing"/>
      <w:lvlText w:val="%1"/>
      <w:lvlJc w:val="left"/>
      <w:pPr>
        <w:ind w:left="630" w:hanging="630"/>
      </w:pPr>
    </w:lvl>
    <w:lvl w:ilvl="1">
      <w:start w:val="7"/>
      <w:numFmt w:val="decimal"/>
      <w:suff w:val="nothing"/>
      <w:lvlText w:val="%1.%2"/>
      <w:lvlJc w:val="left"/>
      <w:pPr>
        <w:ind w:left="630" w:hanging="63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0000000B"/>
    <w:multiLevelType w:val="multilevel"/>
    <w:tmpl w:val="0000000B"/>
    <w:name w:val="WW8Num37"/>
    <w:lvl w:ilvl="0">
      <w:start w:val="10"/>
      <w:numFmt w:val="decimal"/>
      <w:suff w:val="nothing"/>
      <w:lvlText w:val="%1"/>
      <w:lvlJc w:val="left"/>
      <w:pPr>
        <w:ind w:left="450" w:hanging="450"/>
      </w:pPr>
    </w:lvl>
    <w:lvl w:ilvl="1">
      <w:start w:val="1"/>
      <w:numFmt w:val="decimal"/>
      <w:suff w:val="nothing"/>
      <w:lvlText w:val="%1.%2"/>
      <w:lvlJc w:val="left"/>
      <w:pPr>
        <w:ind w:left="450" w:hanging="45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0000000C"/>
    <w:multiLevelType w:val="multilevel"/>
    <w:tmpl w:val="0000000C"/>
    <w:name w:val="WW8Num40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2" w15:restartNumberingAfterBreak="0">
    <w:nsid w:val="0000000D"/>
    <w:multiLevelType w:val="multilevel"/>
    <w:tmpl w:val="0000000D"/>
    <w:name w:val="WW8Num47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u w:val="none"/>
      </w:rPr>
    </w:lvl>
    <w:lvl w:ilvl="1">
      <w:start w:val="3"/>
      <w:numFmt w:val="decimal"/>
      <w:suff w:val="nothing"/>
      <w:lvlText w:val="%1.%2"/>
      <w:lvlJc w:val="left"/>
      <w:pPr>
        <w:ind w:left="570" w:hanging="570"/>
      </w:pPr>
    </w:lvl>
    <w:lvl w:ilvl="2">
      <w:start w:val="1"/>
      <w:numFmt w:val="decimal"/>
      <w:suff w:val="nothing"/>
      <w:lvlText w:val="%1.%2.%3"/>
      <w:lvlJc w:val="left"/>
      <w:pPr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ind w:left="1080" w:hanging="1080"/>
      </w:pPr>
    </w:lvl>
    <w:lvl w:ilvl="4">
      <w:start w:val="1"/>
      <w:numFmt w:val="decimal"/>
      <w:suff w:val="nothing"/>
      <w:lvlText w:val="%1.%2.%3.%4.%5"/>
      <w:lvlJc w:val="left"/>
      <w:pPr>
        <w:ind w:left="1080" w:hanging="1080"/>
      </w:pPr>
    </w:lvl>
    <w:lvl w:ilvl="5">
      <w:start w:val="1"/>
      <w:numFmt w:val="decimal"/>
      <w:suff w:val="nothing"/>
      <w:lvlText w:val="%1.%2.%3.%4.%5.%6"/>
      <w:lvlJc w:val="left"/>
      <w:pPr>
        <w:ind w:left="1440" w:hanging="1440"/>
      </w:pPr>
    </w:lvl>
    <w:lvl w:ilvl="6">
      <w:start w:val="1"/>
      <w:numFmt w:val="decimal"/>
      <w:suff w:val="nothing"/>
      <w:lvlText w:val="%1.%2.%3.%4.%5.%6.%7"/>
      <w:lvlJc w:val="left"/>
      <w:pPr>
        <w:ind w:left="1440" w:hanging="1440"/>
      </w:pPr>
    </w:lvl>
    <w:lvl w:ilvl="7">
      <w:start w:val="1"/>
      <w:numFmt w:val="decimal"/>
      <w:suff w:val="nothing"/>
      <w:lvlText w:val="%1.%2.%3.%4.%5.%6.%7.%8"/>
      <w:lvlJc w:val="left"/>
      <w:pPr>
        <w:ind w:left="1800" w:hanging="1800"/>
      </w:pPr>
    </w:lvl>
    <w:lvl w:ilvl="8">
      <w:start w:val="1"/>
      <w:numFmt w:val="decimal"/>
      <w:suff w:val="nothing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8Num52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4" w15:restartNumberingAfterBreak="0">
    <w:nsid w:val="0000000F"/>
    <w:multiLevelType w:val="multilevel"/>
    <w:tmpl w:val="0000000F"/>
    <w:name w:val="WW8Num53"/>
    <w:lvl w:ilvl="0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5" w15:restartNumberingAfterBreak="0">
    <w:nsid w:val="0A9C319A"/>
    <w:multiLevelType w:val="hybridMultilevel"/>
    <w:tmpl w:val="33B05AC6"/>
    <w:lvl w:ilvl="0" w:tplc="2C0A0019">
      <w:start w:val="1"/>
      <w:numFmt w:val="lowerLetter"/>
      <w:lvlText w:val="%1."/>
      <w:lvlJc w:val="left"/>
      <w:pPr>
        <w:ind w:left="1288" w:hanging="360"/>
      </w:p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11021F9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2336D54"/>
    <w:multiLevelType w:val="hybridMultilevel"/>
    <w:tmpl w:val="DFD21AC2"/>
    <w:lvl w:ilvl="0" w:tplc="2C0A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179E2D8B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85813E4"/>
    <w:multiLevelType w:val="hybridMultilevel"/>
    <w:tmpl w:val="7400861C"/>
    <w:lvl w:ilvl="0" w:tplc="2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E5C70A5"/>
    <w:multiLevelType w:val="hybridMultilevel"/>
    <w:tmpl w:val="7090BDD8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E3008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7CB43B7"/>
    <w:multiLevelType w:val="hybridMultilevel"/>
    <w:tmpl w:val="6DBC5DC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2B40CA"/>
    <w:multiLevelType w:val="hybridMultilevel"/>
    <w:tmpl w:val="7C765DA2"/>
    <w:lvl w:ilvl="0" w:tplc="C73CCC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1B30DF"/>
    <w:multiLevelType w:val="hybridMultilevel"/>
    <w:tmpl w:val="4B904EA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AAA60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0186D"/>
    <w:multiLevelType w:val="hybridMultilevel"/>
    <w:tmpl w:val="7DF47E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A5955"/>
    <w:multiLevelType w:val="multilevel"/>
    <w:tmpl w:val="C2AE0008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2BF7F61"/>
    <w:multiLevelType w:val="hybridMultilevel"/>
    <w:tmpl w:val="349227A8"/>
    <w:lvl w:ilvl="0" w:tplc="046AAA6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02698"/>
    <w:multiLevelType w:val="hybridMultilevel"/>
    <w:tmpl w:val="A9E67D1A"/>
    <w:lvl w:ilvl="0" w:tplc="651A05D6">
      <w:start w:val="1"/>
      <w:numFmt w:val="bullet"/>
      <w:lvlText w:val=""/>
      <w:lvlJc w:val="left"/>
      <w:pPr>
        <w:tabs>
          <w:tab w:val="num" w:pos="1276"/>
        </w:tabs>
        <w:ind w:left="1192" w:hanging="34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5BD4745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379F03A9"/>
    <w:multiLevelType w:val="hybridMultilevel"/>
    <w:tmpl w:val="7A547554"/>
    <w:lvl w:ilvl="0" w:tplc="2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391F1F18"/>
    <w:multiLevelType w:val="hybridMultilevel"/>
    <w:tmpl w:val="CBBC71A0"/>
    <w:lvl w:ilvl="0" w:tplc="71FA135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6EF8B0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651A05D6">
      <w:start w:val="1"/>
      <w:numFmt w:val="bullet"/>
      <w:lvlText w:val=""/>
      <w:lvlJc w:val="left"/>
      <w:pPr>
        <w:tabs>
          <w:tab w:val="num" w:pos="2404"/>
        </w:tabs>
        <w:ind w:left="2320" w:hanging="340"/>
      </w:pPr>
      <w:rPr>
        <w:rFonts w:ascii="Symbol" w:hAnsi="Symbol" w:hint="default"/>
      </w:rPr>
    </w:lvl>
    <w:lvl w:ilvl="3" w:tplc="62E66F8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F391EF7"/>
    <w:multiLevelType w:val="hybridMultilevel"/>
    <w:tmpl w:val="1E1EF0B0"/>
    <w:lvl w:ilvl="0" w:tplc="2C0A001B">
      <w:start w:val="1"/>
      <w:numFmt w:val="lowerRoman"/>
      <w:lvlText w:val="%1."/>
      <w:lvlJc w:val="right"/>
      <w:pPr>
        <w:ind w:left="1210" w:hanging="360"/>
      </w:pPr>
    </w:lvl>
    <w:lvl w:ilvl="1" w:tplc="2C0A0019" w:tentative="1">
      <w:start w:val="1"/>
      <w:numFmt w:val="lowerLetter"/>
      <w:lvlText w:val="%2."/>
      <w:lvlJc w:val="left"/>
      <w:pPr>
        <w:ind w:left="1930" w:hanging="360"/>
      </w:pPr>
    </w:lvl>
    <w:lvl w:ilvl="2" w:tplc="2C0A001B" w:tentative="1">
      <w:start w:val="1"/>
      <w:numFmt w:val="lowerRoman"/>
      <w:lvlText w:val="%3."/>
      <w:lvlJc w:val="right"/>
      <w:pPr>
        <w:ind w:left="2650" w:hanging="180"/>
      </w:pPr>
    </w:lvl>
    <w:lvl w:ilvl="3" w:tplc="2C0A000F" w:tentative="1">
      <w:start w:val="1"/>
      <w:numFmt w:val="decimal"/>
      <w:lvlText w:val="%4."/>
      <w:lvlJc w:val="left"/>
      <w:pPr>
        <w:ind w:left="3370" w:hanging="360"/>
      </w:pPr>
    </w:lvl>
    <w:lvl w:ilvl="4" w:tplc="2C0A0019" w:tentative="1">
      <w:start w:val="1"/>
      <w:numFmt w:val="lowerLetter"/>
      <w:lvlText w:val="%5."/>
      <w:lvlJc w:val="left"/>
      <w:pPr>
        <w:ind w:left="4090" w:hanging="360"/>
      </w:pPr>
    </w:lvl>
    <w:lvl w:ilvl="5" w:tplc="2C0A001B" w:tentative="1">
      <w:start w:val="1"/>
      <w:numFmt w:val="lowerRoman"/>
      <w:lvlText w:val="%6."/>
      <w:lvlJc w:val="right"/>
      <w:pPr>
        <w:ind w:left="4810" w:hanging="180"/>
      </w:pPr>
    </w:lvl>
    <w:lvl w:ilvl="6" w:tplc="2C0A000F" w:tentative="1">
      <w:start w:val="1"/>
      <w:numFmt w:val="decimal"/>
      <w:lvlText w:val="%7."/>
      <w:lvlJc w:val="left"/>
      <w:pPr>
        <w:ind w:left="5530" w:hanging="360"/>
      </w:pPr>
    </w:lvl>
    <w:lvl w:ilvl="7" w:tplc="2C0A0019" w:tentative="1">
      <w:start w:val="1"/>
      <w:numFmt w:val="lowerLetter"/>
      <w:lvlText w:val="%8."/>
      <w:lvlJc w:val="left"/>
      <w:pPr>
        <w:ind w:left="6250" w:hanging="360"/>
      </w:pPr>
    </w:lvl>
    <w:lvl w:ilvl="8" w:tplc="2C0A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41355586"/>
    <w:multiLevelType w:val="hybridMultilevel"/>
    <w:tmpl w:val="31365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F80F22"/>
    <w:multiLevelType w:val="hybridMultilevel"/>
    <w:tmpl w:val="7AB02E6E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6EB6109"/>
    <w:multiLevelType w:val="hybridMultilevel"/>
    <w:tmpl w:val="E864EA82"/>
    <w:lvl w:ilvl="0" w:tplc="310AB516">
      <w:start w:val="1"/>
      <w:numFmt w:val="decimal"/>
      <w:pStyle w:val="TITULO1FK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AD5345"/>
    <w:multiLevelType w:val="hybridMultilevel"/>
    <w:tmpl w:val="0A3A922C"/>
    <w:lvl w:ilvl="0" w:tplc="2C0A0017">
      <w:start w:val="1"/>
      <w:numFmt w:val="lowerLetter"/>
      <w:lvlText w:val="%1)"/>
      <w:lvlJc w:val="left"/>
      <w:pPr>
        <w:ind w:left="722" w:hanging="360"/>
      </w:pPr>
    </w:lvl>
    <w:lvl w:ilvl="1" w:tplc="26085E58">
      <w:start w:val="1"/>
      <w:numFmt w:val="lowerLetter"/>
      <w:lvlText w:val="%2)"/>
      <w:lvlJc w:val="left"/>
      <w:pPr>
        <w:ind w:left="1442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2" w:hanging="180"/>
      </w:pPr>
    </w:lvl>
    <w:lvl w:ilvl="3" w:tplc="2C0A000F" w:tentative="1">
      <w:start w:val="1"/>
      <w:numFmt w:val="decimal"/>
      <w:lvlText w:val="%4."/>
      <w:lvlJc w:val="left"/>
      <w:pPr>
        <w:ind w:left="2882" w:hanging="360"/>
      </w:pPr>
    </w:lvl>
    <w:lvl w:ilvl="4" w:tplc="2C0A0019" w:tentative="1">
      <w:start w:val="1"/>
      <w:numFmt w:val="lowerLetter"/>
      <w:lvlText w:val="%5."/>
      <w:lvlJc w:val="left"/>
      <w:pPr>
        <w:ind w:left="3602" w:hanging="360"/>
      </w:pPr>
    </w:lvl>
    <w:lvl w:ilvl="5" w:tplc="2C0A001B" w:tentative="1">
      <w:start w:val="1"/>
      <w:numFmt w:val="lowerRoman"/>
      <w:lvlText w:val="%6."/>
      <w:lvlJc w:val="right"/>
      <w:pPr>
        <w:ind w:left="4322" w:hanging="180"/>
      </w:pPr>
    </w:lvl>
    <w:lvl w:ilvl="6" w:tplc="2C0A000F" w:tentative="1">
      <w:start w:val="1"/>
      <w:numFmt w:val="decimal"/>
      <w:lvlText w:val="%7."/>
      <w:lvlJc w:val="left"/>
      <w:pPr>
        <w:ind w:left="5042" w:hanging="360"/>
      </w:pPr>
    </w:lvl>
    <w:lvl w:ilvl="7" w:tplc="2C0A0019" w:tentative="1">
      <w:start w:val="1"/>
      <w:numFmt w:val="lowerLetter"/>
      <w:lvlText w:val="%8."/>
      <w:lvlJc w:val="left"/>
      <w:pPr>
        <w:ind w:left="5762" w:hanging="360"/>
      </w:pPr>
    </w:lvl>
    <w:lvl w:ilvl="8" w:tplc="2C0A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496A3DBF"/>
    <w:multiLevelType w:val="hybridMultilevel"/>
    <w:tmpl w:val="FA4CC5D8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 w:tentative="1">
      <w:start w:val="1"/>
      <w:numFmt w:val="lowerLetter"/>
      <w:lvlText w:val="%2."/>
      <w:lvlJc w:val="left"/>
      <w:pPr>
        <w:ind w:left="2008" w:hanging="360"/>
      </w:pPr>
    </w:lvl>
    <w:lvl w:ilvl="2" w:tplc="2C0A001B" w:tentative="1">
      <w:start w:val="1"/>
      <w:numFmt w:val="lowerRoman"/>
      <w:lvlText w:val="%3."/>
      <w:lvlJc w:val="right"/>
      <w:pPr>
        <w:ind w:left="2728" w:hanging="180"/>
      </w:pPr>
    </w:lvl>
    <w:lvl w:ilvl="3" w:tplc="2C0A000F" w:tentative="1">
      <w:start w:val="1"/>
      <w:numFmt w:val="decimal"/>
      <w:lvlText w:val="%4."/>
      <w:lvlJc w:val="left"/>
      <w:pPr>
        <w:ind w:left="3448" w:hanging="360"/>
      </w:pPr>
    </w:lvl>
    <w:lvl w:ilvl="4" w:tplc="2C0A0019" w:tentative="1">
      <w:start w:val="1"/>
      <w:numFmt w:val="lowerLetter"/>
      <w:lvlText w:val="%5."/>
      <w:lvlJc w:val="left"/>
      <w:pPr>
        <w:ind w:left="4168" w:hanging="360"/>
      </w:pPr>
    </w:lvl>
    <w:lvl w:ilvl="5" w:tplc="2C0A001B" w:tentative="1">
      <w:start w:val="1"/>
      <w:numFmt w:val="lowerRoman"/>
      <w:lvlText w:val="%6."/>
      <w:lvlJc w:val="right"/>
      <w:pPr>
        <w:ind w:left="4888" w:hanging="180"/>
      </w:pPr>
    </w:lvl>
    <w:lvl w:ilvl="6" w:tplc="2C0A000F" w:tentative="1">
      <w:start w:val="1"/>
      <w:numFmt w:val="decimal"/>
      <w:lvlText w:val="%7."/>
      <w:lvlJc w:val="left"/>
      <w:pPr>
        <w:ind w:left="5608" w:hanging="360"/>
      </w:pPr>
    </w:lvl>
    <w:lvl w:ilvl="7" w:tplc="2C0A0019" w:tentative="1">
      <w:start w:val="1"/>
      <w:numFmt w:val="lowerLetter"/>
      <w:lvlText w:val="%8."/>
      <w:lvlJc w:val="left"/>
      <w:pPr>
        <w:ind w:left="6328" w:hanging="360"/>
      </w:pPr>
    </w:lvl>
    <w:lvl w:ilvl="8" w:tplc="2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F1F107F"/>
    <w:multiLevelType w:val="multilevel"/>
    <w:tmpl w:val="0FFEF41A"/>
    <w:lvl w:ilvl="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50865FA3"/>
    <w:multiLevelType w:val="hybridMultilevel"/>
    <w:tmpl w:val="7F600E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644FF1"/>
    <w:multiLevelType w:val="hybridMultilevel"/>
    <w:tmpl w:val="3D8A4518"/>
    <w:lvl w:ilvl="0" w:tplc="651A05D6">
      <w:start w:val="1"/>
      <w:numFmt w:val="bullet"/>
      <w:lvlText w:val=""/>
      <w:lvlJc w:val="left"/>
      <w:pPr>
        <w:tabs>
          <w:tab w:val="num" w:pos="1134"/>
        </w:tabs>
        <w:ind w:left="1050" w:hanging="340"/>
      </w:pPr>
      <w:rPr>
        <w:rFonts w:ascii="Symbol" w:hAnsi="Symbol" w:hint="default"/>
      </w:rPr>
    </w:lvl>
    <w:lvl w:ilvl="1" w:tplc="651A05D6">
      <w:start w:val="1"/>
      <w:numFmt w:val="bullet"/>
      <w:lvlText w:val=""/>
      <w:lvlJc w:val="left"/>
      <w:pPr>
        <w:tabs>
          <w:tab w:val="num" w:pos="1504"/>
        </w:tabs>
        <w:ind w:left="1420" w:hanging="340"/>
      </w:pPr>
      <w:rPr>
        <w:rFonts w:ascii="Symbol" w:hAnsi="Symbol" w:hint="default"/>
      </w:rPr>
    </w:lvl>
    <w:lvl w:ilvl="2" w:tplc="046AAA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C72F0F"/>
    <w:multiLevelType w:val="hybridMultilevel"/>
    <w:tmpl w:val="2BDC0E30"/>
    <w:lvl w:ilvl="0" w:tplc="2C0A0003">
      <w:start w:val="1"/>
      <w:numFmt w:val="bullet"/>
      <w:lvlText w:val="o"/>
      <w:lvlJc w:val="left"/>
      <w:pPr>
        <w:tabs>
          <w:tab w:val="num" w:pos="1276"/>
        </w:tabs>
        <w:ind w:left="1192" w:hanging="34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681071C6"/>
    <w:multiLevelType w:val="multilevel"/>
    <w:tmpl w:val="99FA93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ubtitulo1FK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1A80551"/>
    <w:multiLevelType w:val="hybridMultilevel"/>
    <w:tmpl w:val="1C728FB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DA0F76"/>
    <w:multiLevelType w:val="hybridMultilevel"/>
    <w:tmpl w:val="BFF80B7C"/>
    <w:lvl w:ilvl="0" w:tplc="2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76486BCF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5A3B4C"/>
    <w:multiLevelType w:val="hybridMultilevel"/>
    <w:tmpl w:val="6ECCF6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6A1A01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5"/>
  </w:num>
  <w:num w:numId="3">
    <w:abstractNumId w:val="39"/>
  </w:num>
  <w:num w:numId="4">
    <w:abstractNumId w:val="33"/>
  </w:num>
  <w:num w:numId="5">
    <w:abstractNumId w:val="31"/>
  </w:num>
  <w:num w:numId="6">
    <w:abstractNumId w:val="34"/>
  </w:num>
  <w:num w:numId="7">
    <w:abstractNumId w:val="42"/>
  </w:num>
  <w:num w:numId="8">
    <w:abstractNumId w:val="44"/>
  </w:num>
  <w:num w:numId="9">
    <w:abstractNumId w:val="32"/>
  </w:num>
  <w:num w:numId="10">
    <w:abstractNumId w:val="36"/>
  </w:num>
  <w:num w:numId="11">
    <w:abstractNumId w:val="19"/>
  </w:num>
  <w:num w:numId="12">
    <w:abstractNumId w:val="21"/>
  </w:num>
  <w:num w:numId="13">
    <w:abstractNumId w:val="27"/>
  </w:num>
  <w:num w:numId="14">
    <w:abstractNumId w:val="23"/>
  </w:num>
  <w:num w:numId="15">
    <w:abstractNumId w:val="40"/>
  </w:num>
  <w:num w:numId="16">
    <w:abstractNumId w:val="30"/>
  </w:num>
  <w:num w:numId="17">
    <w:abstractNumId w:val="26"/>
  </w:num>
  <w:num w:numId="18">
    <w:abstractNumId w:val="38"/>
  </w:num>
  <w:num w:numId="19">
    <w:abstractNumId w:val="29"/>
  </w:num>
  <w:num w:numId="20">
    <w:abstractNumId w:val="35"/>
  </w:num>
  <w:num w:numId="21">
    <w:abstractNumId w:val="42"/>
  </w:num>
  <w:num w:numId="22">
    <w:abstractNumId w:val="42"/>
  </w:num>
  <w:num w:numId="23">
    <w:abstractNumId w:val="42"/>
  </w:num>
  <w:num w:numId="24">
    <w:abstractNumId w:val="42"/>
  </w:num>
  <w:num w:numId="25">
    <w:abstractNumId w:val="42"/>
  </w:num>
  <w:num w:numId="26">
    <w:abstractNumId w:val="16"/>
  </w:num>
  <w:num w:numId="27">
    <w:abstractNumId w:val="45"/>
  </w:num>
  <w:num w:numId="28">
    <w:abstractNumId w:val="20"/>
  </w:num>
  <w:num w:numId="29">
    <w:abstractNumId w:val="24"/>
  </w:num>
  <w:num w:numId="30">
    <w:abstractNumId w:val="17"/>
  </w:num>
  <w:num w:numId="31">
    <w:abstractNumId w:val="18"/>
  </w:num>
  <w:num w:numId="32">
    <w:abstractNumId w:val="28"/>
  </w:num>
  <w:num w:numId="33">
    <w:abstractNumId w:val="37"/>
  </w:num>
  <w:num w:numId="34">
    <w:abstractNumId w:val="15"/>
  </w:num>
  <w:num w:numId="35">
    <w:abstractNumId w:val="41"/>
  </w:num>
  <w:num w:numId="36">
    <w:abstractNumId w:val="46"/>
  </w:num>
  <w:num w:numId="37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0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C7"/>
    <w:rsid w:val="000100DA"/>
    <w:rsid w:val="00016168"/>
    <w:rsid w:val="00023BD6"/>
    <w:rsid w:val="000249B4"/>
    <w:rsid w:val="00030962"/>
    <w:rsid w:val="00032818"/>
    <w:rsid w:val="000340B8"/>
    <w:rsid w:val="00036E85"/>
    <w:rsid w:val="000374E2"/>
    <w:rsid w:val="00037A88"/>
    <w:rsid w:val="00037E59"/>
    <w:rsid w:val="00042B61"/>
    <w:rsid w:val="000472BA"/>
    <w:rsid w:val="0005164C"/>
    <w:rsid w:val="0005173E"/>
    <w:rsid w:val="00060934"/>
    <w:rsid w:val="00063E37"/>
    <w:rsid w:val="00072761"/>
    <w:rsid w:val="0007688F"/>
    <w:rsid w:val="000825DC"/>
    <w:rsid w:val="00085ED6"/>
    <w:rsid w:val="00091F41"/>
    <w:rsid w:val="00097F16"/>
    <w:rsid w:val="000D1562"/>
    <w:rsid w:val="000D3FA6"/>
    <w:rsid w:val="000D71B1"/>
    <w:rsid w:val="000D7BF0"/>
    <w:rsid w:val="000E1FF4"/>
    <w:rsid w:val="000F7406"/>
    <w:rsid w:val="00102CF7"/>
    <w:rsid w:val="0010418B"/>
    <w:rsid w:val="00125EF1"/>
    <w:rsid w:val="001349F5"/>
    <w:rsid w:val="0013500D"/>
    <w:rsid w:val="001373BD"/>
    <w:rsid w:val="001379F1"/>
    <w:rsid w:val="001400AE"/>
    <w:rsid w:val="001741C1"/>
    <w:rsid w:val="001767C5"/>
    <w:rsid w:val="001813C9"/>
    <w:rsid w:val="0018280E"/>
    <w:rsid w:val="001A3819"/>
    <w:rsid w:val="001B388F"/>
    <w:rsid w:val="001B7585"/>
    <w:rsid w:val="001C1BC3"/>
    <w:rsid w:val="001C231E"/>
    <w:rsid w:val="001D4140"/>
    <w:rsid w:val="001E4198"/>
    <w:rsid w:val="002065BA"/>
    <w:rsid w:val="00222D67"/>
    <w:rsid w:val="002314A4"/>
    <w:rsid w:val="00256784"/>
    <w:rsid w:val="0027381B"/>
    <w:rsid w:val="00282334"/>
    <w:rsid w:val="00287E77"/>
    <w:rsid w:val="00297D46"/>
    <w:rsid w:val="002A07A1"/>
    <w:rsid w:val="002B316E"/>
    <w:rsid w:val="002B67D1"/>
    <w:rsid w:val="002C64AB"/>
    <w:rsid w:val="002D2514"/>
    <w:rsid w:val="002E0519"/>
    <w:rsid w:val="002E5D26"/>
    <w:rsid w:val="002F368C"/>
    <w:rsid w:val="002F47B7"/>
    <w:rsid w:val="002F51FC"/>
    <w:rsid w:val="002F5727"/>
    <w:rsid w:val="002F777D"/>
    <w:rsid w:val="00305D75"/>
    <w:rsid w:val="00363D35"/>
    <w:rsid w:val="00365BF7"/>
    <w:rsid w:val="00370EE7"/>
    <w:rsid w:val="00383D94"/>
    <w:rsid w:val="00386A5F"/>
    <w:rsid w:val="00393065"/>
    <w:rsid w:val="00393266"/>
    <w:rsid w:val="003A19BF"/>
    <w:rsid w:val="003A343C"/>
    <w:rsid w:val="003A4991"/>
    <w:rsid w:val="003A4F61"/>
    <w:rsid w:val="003A7844"/>
    <w:rsid w:val="003B11AF"/>
    <w:rsid w:val="003B2D17"/>
    <w:rsid w:val="003B6AC4"/>
    <w:rsid w:val="003E00C2"/>
    <w:rsid w:val="003F5112"/>
    <w:rsid w:val="003F7CC1"/>
    <w:rsid w:val="00403DC3"/>
    <w:rsid w:val="004113DF"/>
    <w:rsid w:val="00427C0F"/>
    <w:rsid w:val="00434D76"/>
    <w:rsid w:val="00462CBC"/>
    <w:rsid w:val="0047094E"/>
    <w:rsid w:val="00482CA4"/>
    <w:rsid w:val="00491A48"/>
    <w:rsid w:val="004957C9"/>
    <w:rsid w:val="004A284F"/>
    <w:rsid w:val="004A308B"/>
    <w:rsid w:val="004B0AD8"/>
    <w:rsid w:val="004B6FFB"/>
    <w:rsid w:val="004C02F5"/>
    <w:rsid w:val="004C4D01"/>
    <w:rsid w:val="004C5ADF"/>
    <w:rsid w:val="004C6242"/>
    <w:rsid w:val="004D004B"/>
    <w:rsid w:val="004D220E"/>
    <w:rsid w:val="004D3196"/>
    <w:rsid w:val="004F4A37"/>
    <w:rsid w:val="00500080"/>
    <w:rsid w:val="005048BC"/>
    <w:rsid w:val="005104DB"/>
    <w:rsid w:val="005226DE"/>
    <w:rsid w:val="00524EFF"/>
    <w:rsid w:val="00526531"/>
    <w:rsid w:val="00531959"/>
    <w:rsid w:val="00540F86"/>
    <w:rsid w:val="005479C6"/>
    <w:rsid w:val="005502E4"/>
    <w:rsid w:val="005519A6"/>
    <w:rsid w:val="00551B86"/>
    <w:rsid w:val="00563291"/>
    <w:rsid w:val="00565140"/>
    <w:rsid w:val="00571926"/>
    <w:rsid w:val="00582F5D"/>
    <w:rsid w:val="0059356A"/>
    <w:rsid w:val="00596902"/>
    <w:rsid w:val="005A5AFD"/>
    <w:rsid w:val="005A70BB"/>
    <w:rsid w:val="005C27DF"/>
    <w:rsid w:val="005C5B40"/>
    <w:rsid w:val="005C5FA2"/>
    <w:rsid w:val="005C7DFC"/>
    <w:rsid w:val="005D4271"/>
    <w:rsid w:val="005D4884"/>
    <w:rsid w:val="005F21A8"/>
    <w:rsid w:val="005F21F2"/>
    <w:rsid w:val="0060240F"/>
    <w:rsid w:val="0062776F"/>
    <w:rsid w:val="00627FE5"/>
    <w:rsid w:val="00632535"/>
    <w:rsid w:val="006326A4"/>
    <w:rsid w:val="0063368D"/>
    <w:rsid w:val="006379B1"/>
    <w:rsid w:val="006472C4"/>
    <w:rsid w:val="00660272"/>
    <w:rsid w:val="00667EF9"/>
    <w:rsid w:val="00674361"/>
    <w:rsid w:val="00695890"/>
    <w:rsid w:val="006A07FD"/>
    <w:rsid w:val="006A46D0"/>
    <w:rsid w:val="006A5D46"/>
    <w:rsid w:val="006B36F0"/>
    <w:rsid w:val="006B470F"/>
    <w:rsid w:val="006C25A5"/>
    <w:rsid w:val="006C3CD7"/>
    <w:rsid w:val="006C3DE6"/>
    <w:rsid w:val="006C59CC"/>
    <w:rsid w:val="006C62B3"/>
    <w:rsid w:val="006D3F38"/>
    <w:rsid w:val="00702A66"/>
    <w:rsid w:val="00705021"/>
    <w:rsid w:val="00714B52"/>
    <w:rsid w:val="0071760A"/>
    <w:rsid w:val="007201C4"/>
    <w:rsid w:val="007279F0"/>
    <w:rsid w:val="007314AA"/>
    <w:rsid w:val="00735DF1"/>
    <w:rsid w:val="00745ACC"/>
    <w:rsid w:val="00746296"/>
    <w:rsid w:val="00751772"/>
    <w:rsid w:val="00777D66"/>
    <w:rsid w:val="007A7A22"/>
    <w:rsid w:val="007B1476"/>
    <w:rsid w:val="007B293A"/>
    <w:rsid w:val="007B3BB8"/>
    <w:rsid w:val="007B5146"/>
    <w:rsid w:val="007C3557"/>
    <w:rsid w:val="007C46DD"/>
    <w:rsid w:val="007C6CCA"/>
    <w:rsid w:val="007C77B5"/>
    <w:rsid w:val="007D0B22"/>
    <w:rsid w:val="007E0E5B"/>
    <w:rsid w:val="007E73A4"/>
    <w:rsid w:val="0080517E"/>
    <w:rsid w:val="008136A1"/>
    <w:rsid w:val="008161F3"/>
    <w:rsid w:val="008173C5"/>
    <w:rsid w:val="00823E7B"/>
    <w:rsid w:val="008263DA"/>
    <w:rsid w:val="00827E0A"/>
    <w:rsid w:val="00842D18"/>
    <w:rsid w:val="00845070"/>
    <w:rsid w:val="00876F80"/>
    <w:rsid w:val="00893DEA"/>
    <w:rsid w:val="008C0B17"/>
    <w:rsid w:val="008C2746"/>
    <w:rsid w:val="008C4F90"/>
    <w:rsid w:val="008D22BB"/>
    <w:rsid w:val="008D31F7"/>
    <w:rsid w:val="008D3CF3"/>
    <w:rsid w:val="008D4EE3"/>
    <w:rsid w:val="00910396"/>
    <w:rsid w:val="0092451B"/>
    <w:rsid w:val="00950AB5"/>
    <w:rsid w:val="00952C69"/>
    <w:rsid w:val="0096238D"/>
    <w:rsid w:val="00964797"/>
    <w:rsid w:val="0096590F"/>
    <w:rsid w:val="009738FE"/>
    <w:rsid w:val="00976866"/>
    <w:rsid w:val="00985E08"/>
    <w:rsid w:val="00986DE8"/>
    <w:rsid w:val="0099070E"/>
    <w:rsid w:val="009929B1"/>
    <w:rsid w:val="00993D55"/>
    <w:rsid w:val="00995298"/>
    <w:rsid w:val="009A7D8B"/>
    <w:rsid w:val="009B4E29"/>
    <w:rsid w:val="009D41B0"/>
    <w:rsid w:val="009E0008"/>
    <w:rsid w:val="009E41A1"/>
    <w:rsid w:val="009F473D"/>
    <w:rsid w:val="009F6228"/>
    <w:rsid w:val="009F66D9"/>
    <w:rsid w:val="00A06075"/>
    <w:rsid w:val="00A12D92"/>
    <w:rsid w:val="00A240C5"/>
    <w:rsid w:val="00A73D6A"/>
    <w:rsid w:val="00A76171"/>
    <w:rsid w:val="00A77452"/>
    <w:rsid w:val="00A77885"/>
    <w:rsid w:val="00A83CB0"/>
    <w:rsid w:val="00A85CC6"/>
    <w:rsid w:val="00A87890"/>
    <w:rsid w:val="00AB091E"/>
    <w:rsid w:val="00AB0F41"/>
    <w:rsid w:val="00AD7667"/>
    <w:rsid w:val="00AE50BC"/>
    <w:rsid w:val="00AE5F35"/>
    <w:rsid w:val="00AF3981"/>
    <w:rsid w:val="00AF6EED"/>
    <w:rsid w:val="00B0742D"/>
    <w:rsid w:val="00B103FF"/>
    <w:rsid w:val="00B11504"/>
    <w:rsid w:val="00B13327"/>
    <w:rsid w:val="00B16C8C"/>
    <w:rsid w:val="00B35976"/>
    <w:rsid w:val="00B47AF0"/>
    <w:rsid w:val="00B6595F"/>
    <w:rsid w:val="00B81977"/>
    <w:rsid w:val="00B82D77"/>
    <w:rsid w:val="00B8321E"/>
    <w:rsid w:val="00B84985"/>
    <w:rsid w:val="00B85A17"/>
    <w:rsid w:val="00BC2E36"/>
    <w:rsid w:val="00BD22AC"/>
    <w:rsid w:val="00BD2457"/>
    <w:rsid w:val="00BE055F"/>
    <w:rsid w:val="00C01445"/>
    <w:rsid w:val="00C0367A"/>
    <w:rsid w:val="00C045F1"/>
    <w:rsid w:val="00C05D43"/>
    <w:rsid w:val="00C213EA"/>
    <w:rsid w:val="00C2324E"/>
    <w:rsid w:val="00C33ECF"/>
    <w:rsid w:val="00C5074B"/>
    <w:rsid w:val="00C56CFC"/>
    <w:rsid w:val="00C57BE5"/>
    <w:rsid w:val="00C62999"/>
    <w:rsid w:val="00C7055A"/>
    <w:rsid w:val="00C70870"/>
    <w:rsid w:val="00C748BF"/>
    <w:rsid w:val="00C82C2F"/>
    <w:rsid w:val="00C8501D"/>
    <w:rsid w:val="00C93651"/>
    <w:rsid w:val="00C93894"/>
    <w:rsid w:val="00C93C24"/>
    <w:rsid w:val="00C979A4"/>
    <w:rsid w:val="00CB10E0"/>
    <w:rsid w:val="00CB36E4"/>
    <w:rsid w:val="00CB4A05"/>
    <w:rsid w:val="00CC510A"/>
    <w:rsid w:val="00CC62DA"/>
    <w:rsid w:val="00CE1274"/>
    <w:rsid w:val="00CF13DB"/>
    <w:rsid w:val="00D051E7"/>
    <w:rsid w:val="00D167C7"/>
    <w:rsid w:val="00D16A86"/>
    <w:rsid w:val="00D16DB2"/>
    <w:rsid w:val="00D171DE"/>
    <w:rsid w:val="00D22D3D"/>
    <w:rsid w:val="00D23464"/>
    <w:rsid w:val="00D305BA"/>
    <w:rsid w:val="00D379FE"/>
    <w:rsid w:val="00D40EE4"/>
    <w:rsid w:val="00D44717"/>
    <w:rsid w:val="00D549EC"/>
    <w:rsid w:val="00D740B7"/>
    <w:rsid w:val="00D80DA1"/>
    <w:rsid w:val="00D974B2"/>
    <w:rsid w:val="00D97CFC"/>
    <w:rsid w:val="00DA2EC9"/>
    <w:rsid w:val="00DA3E41"/>
    <w:rsid w:val="00DC2EDA"/>
    <w:rsid w:val="00DD1A31"/>
    <w:rsid w:val="00DD3375"/>
    <w:rsid w:val="00DE07E5"/>
    <w:rsid w:val="00DE11F2"/>
    <w:rsid w:val="00DE1D46"/>
    <w:rsid w:val="00DE3245"/>
    <w:rsid w:val="00DF1861"/>
    <w:rsid w:val="00DF283A"/>
    <w:rsid w:val="00DF3DC2"/>
    <w:rsid w:val="00DF580E"/>
    <w:rsid w:val="00E02898"/>
    <w:rsid w:val="00E0497F"/>
    <w:rsid w:val="00E15334"/>
    <w:rsid w:val="00E15619"/>
    <w:rsid w:val="00E21987"/>
    <w:rsid w:val="00E24AB1"/>
    <w:rsid w:val="00E255E7"/>
    <w:rsid w:val="00E264F5"/>
    <w:rsid w:val="00E3060F"/>
    <w:rsid w:val="00E3454A"/>
    <w:rsid w:val="00E54CAF"/>
    <w:rsid w:val="00E667AA"/>
    <w:rsid w:val="00E71733"/>
    <w:rsid w:val="00E7218E"/>
    <w:rsid w:val="00E736A2"/>
    <w:rsid w:val="00E75B70"/>
    <w:rsid w:val="00E8590A"/>
    <w:rsid w:val="00E870FE"/>
    <w:rsid w:val="00E96DCE"/>
    <w:rsid w:val="00EA76E8"/>
    <w:rsid w:val="00EB0F26"/>
    <w:rsid w:val="00EB2237"/>
    <w:rsid w:val="00EB6A16"/>
    <w:rsid w:val="00EC38DD"/>
    <w:rsid w:val="00ED76C6"/>
    <w:rsid w:val="00EE2D8E"/>
    <w:rsid w:val="00EE43BC"/>
    <w:rsid w:val="00EE469B"/>
    <w:rsid w:val="00EF054B"/>
    <w:rsid w:val="00EF539B"/>
    <w:rsid w:val="00F062C4"/>
    <w:rsid w:val="00F1001B"/>
    <w:rsid w:val="00F16B52"/>
    <w:rsid w:val="00F212EA"/>
    <w:rsid w:val="00F25A6C"/>
    <w:rsid w:val="00F27DE0"/>
    <w:rsid w:val="00F426FA"/>
    <w:rsid w:val="00F45A89"/>
    <w:rsid w:val="00F652DA"/>
    <w:rsid w:val="00F66008"/>
    <w:rsid w:val="00F665E5"/>
    <w:rsid w:val="00F712F5"/>
    <w:rsid w:val="00F719FF"/>
    <w:rsid w:val="00F82950"/>
    <w:rsid w:val="00F864C7"/>
    <w:rsid w:val="00F9127D"/>
    <w:rsid w:val="00F94CF5"/>
    <w:rsid w:val="00F97EBA"/>
    <w:rsid w:val="00FA155D"/>
    <w:rsid w:val="00FB077B"/>
    <w:rsid w:val="00FB70AF"/>
    <w:rsid w:val="00FC02FA"/>
    <w:rsid w:val="00FC7F66"/>
    <w:rsid w:val="00FD0134"/>
    <w:rsid w:val="00FD0921"/>
    <w:rsid w:val="00FF0434"/>
    <w:rsid w:val="00FF4EFF"/>
    <w:rsid w:val="117FADDD"/>
    <w:rsid w:val="43B8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C8F0D75"/>
  <w15:chartTrackingRefBased/>
  <w15:docId w15:val="{882DDF5E-C031-411A-AF9B-4366FFA0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71DE"/>
    <w:rPr>
      <w:rFonts w:ascii="Arial" w:hAnsi="Arial"/>
      <w:sz w:val="22"/>
      <w:lang w:val="es-AR" w:eastAsia="es-ES"/>
    </w:rPr>
  </w:style>
  <w:style w:type="paragraph" w:styleId="Ttulo1">
    <w:name w:val="heading 1"/>
    <w:basedOn w:val="Normal"/>
    <w:next w:val="Normal"/>
    <w:qFormat/>
    <w:rsid w:val="00D171DE"/>
    <w:pPr>
      <w:keepNext/>
      <w:spacing w:before="240" w:after="60"/>
      <w:outlineLvl w:val="0"/>
    </w:pPr>
    <w:rPr>
      <w:b/>
      <w:kern w:val="28"/>
      <w:u w:val="single"/>
    </w:rPr>
  </w:style>
  <w:style w:type="paragraph" w:styleId="Ttulo2">
    <w:name w:val="heading 2"/>
    <w:basedOn w:val="Normal"/>
    <w:next w:val="Normal"/>
    <w:qFormat/>
    <w:rsid w:val="00D171DE"/>
    <w:pPr>
      <w:keepNext/>
      <w:spacing w:before="240" w:after="60"/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4200"/>
      <w:jc w:val="center"/>
      <w:outlineLvl w:val="3"/>
    </w:pPr>
    <w:rPr>
      <w:sz w:val="32"/>
    </w:rPr>
  </w:style>
  <w:style w:type="paragraph" w:styleId="Ttulo5">
    <w:name w:val="heading 5"/>
    <w:basedOn w:val="Normal"/>
    <w:next w:val="Normal"/>
    <w:qFormat/>
    <w:pPr>
      <w:keepNext/>
      <w:spacing w:before="240"/>
      <w:jc w:val="center"/>
      <w:outlineLvl w:val="4"/>
    </w:pPr>
    <w:rPr>
      <w:rFonts w:ascii="Arial Narrow" w:hAnsi="Arial Narrow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uis">
    <w:name w:val="Luis"/>
    <w:basedOn w:val="Normal"/>
    <w:pPr>
      <w:ind w:firstLine="284"/>
      <w:jc w:val="both"/>
    </w:pPr>
  </w:style>
  <w:style w:type="paragraph" w:customStyle="1" w:styleId="ListanumeradaLuis">
    <w:name w:val="Lista numerada (Luis)"/>
    <w:basedOn w:val="Luis"/>
    <w:pPr>
      <w:ind w:left="284" w:hanging="284"/>
    </w:pPr>
  </w:style>
  <w:style w:type="paragraph" w:customStyle="1" w:styleId="Ttulo0">
    <w:name w:val="Título 0"/>
    <w:basedOn w:val="Ttulo1"/>
    <w:pPr>
      <w:jc w:val="center"/>
      <w:outlineLvl w:val="9"/>
    </w:pPr>
    <w:rPr>
      <w:rFonts w:ascii="SwitzerlandCondensed" w:hAnsi="SwitzerlandCondensed"/>
      <w:sz w:val="48"/>
    </w:rPr>
  </w:style>
  <w:style w:type="paragraph" w:styleId="Encabezado">
    <w:name w:val="header"/>
    <w:aliases w:val="h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ind w:right="283"/>
      <w:jc w:val="both"/>
    </w:pPr>
    <w:rPr>
      <w:rFonts w:ascii="Arial Narrow" w:hAnsi="Arial Narrow"/>
      <w:kern w:val="2"/>
      <w:sz w:val="24"/>
    </w:rPr>
  </w:style>
  <w:style w:type="paragraph" w:styleId="Textodebloque">
    <w:name w:val="Block Text"/>
    <w:basedOn w:val="Normal"/>
    <w:pPr>
      <w:tabs>
        <w:tab w:val="left" w:pos="1134"/>
      </w:tabs>
      <w:ind w:left="426" w:right="283"/>
      <w:jc w:val="both"/>
    </w:pPr>
    <w:rPr>
      <w:rFonts w:ascii="Arial Narrow" w:hAnsi="Arial Narrow"/>
      <w:kern w:val="2"/>
      <w:sz w:val="24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kern w:val="2"/>
      <w:sz w:val="24"/>
    </w:rPr>
  </w:style>
  <w:style w:type="paragraph" w:customStyle="1" w:styleId="Sangra3detindependiente1">
    <w:name w:val="Sangría 3 de t. independiente1"/>
    <w:basedOn w:val="Normal"/>
    <w:pPr>
      <w:widowControl w:val="0"/>
      <w:tabs>
        <w:tab w:val="left" w:pos="567"/>
      </w:tabs>
      <w:ind w:left="567" w:hanging="207"/>
    </w:pPr>
    <w:rPr>
      <w:sz w:val="28"/>
      <w:lang w:val="es-ES"/>
    </w:rPr>
  </w:style>
  <w:style w:type="paragraph" w:customStyle="1" w:styleId="TextoDeTabla">
    <w:name w:val="TextoDeTabla"/>
    <w:basedOn w:val="Normal"/>
    <w:pPr>
      <w:suppressAutoHyphens/>
      <w:spacing w:after="120"/>
      <w:jc w:val="both"/>
    </w:pPr>
    <w:rPr>
      <w:sz w:val="24"/>
    </w:rPr>
  </w:style>
  <w:style w:type="paragraph" w:customStyle="1" w:styleId="BodyText20">
    <w:name w:val="Body Text 20"/>
    <w:basedOn w:val="Normal"/>
    <w:pPr>
      <w:tabs>
        <w:tab w:val="left" w:pos="2460"/>
      </w:tabs>
      <w:jc w:val="both"/>
    </w:pPr>
    <w:rPr>
      <w:spacing w:val="-5"/>
      <w:sz w:val="24"/>
      <w:lang w:val="es-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6C59CC"/>
    <w:pPr>
      <w:tabs>
        <w:tab w:val="left" w:pos="440"/>
        <w:tab w:val="right" w:leader="dot" w:pos="9628"/>
      </w:tabs>
      <w:spacing w:before="120" w:after="120"/>
    </w:pPr>
    <w:rPr>
      <w:rFonts w:ascii="Calibri" w:hAnsi="Calibri"/>
      <w:b/>
      <w:bCs/>
      <w:caps/>
      <w:sz w:val="20"/>
    </w:rPr>
  </w:style>
  <w:style w:type="paragraph" w:styleId="TDC2">
    <w:name w:val="toc 2"/>
    <w:basedOn w:val="Normal"/>
    <w:next w:val="Normal"/>
    <w:autoRedefine/>
    <w:uiPriority w:val="39"/>
    <w:rsid w:val="00AF3981"/>
    <w:pPr>
      <w:tabs>
        <w:tab w:val="left" w:pos="880"/>
        <w:tab w:val="right" w:leader="dot" w:pos="9628"/>
      </w:tabs>
      <w:ind w:left="851" w:hanging="631"/>
    </w:pPr>
    <w:rPr>
      <w:rFonts w:ascii="Calibri" w:hAnsi="Calibri"/>
      <w:smallCaps/>
      <w:sz w:val="20"/>
    </w:rPr>
  </w:style>
  <w:style w:type="paragraph" w:styleId="TDC3">
    <w:name w:val="toc 3"/>
    <w:basedOn w:val="Normal"/>
    <w:next w:val="Normal"/>
    <w:autoRedefine/>
    <w:semiHidden/>
    <w:pPr>
      <w:ind w:left="440"/>
    </w:pPr>
    <w:rPr>
      <w:rFonts w:ascii="Calibri" w:hAnsi="Calibri"/>
      <w:i/>
      <w:iCs/>
      <w:sz w:val="20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Subttulo">
    <w:name w:val="Subtitle"/>
    <w:basedOn w:val="Normal"/>
    <w:qFormat/>
    <w:rPr>
      <w:b/>
    </w:rPr>
  </w:style>
  <w:style w:type="paragraph" w:styleId="Sangradetextonormal">
    <w:name w:val="Body Text Indent"/>
    <w:basedOn w:val="Normal"/>
    <w:pPr>
      <w:ind w:firstLine="2127"/>
      <w:jc w:val="both"/>
    </w:pPr>
  </w:style>
  <w:style w:type="paragraph" w:customStyle="1" w:styleId="P4">
    <w:name w:val="P4"/>
    <w:basedOn w:val="Normal"/>
    <w:autoRedefine/>
    <w:pPr>
      <w:keepLines/>
      <w:widowControl w:val="0"/>
      <w:tabs>
        <w:tab w:val="left" w:pos="426"/>
        <w:tab w:val="num" w:pos="1276"/>
        <w:tab w:val="left" w:pos="1418"/>
        <w:tab w:val="left" w:pos="8789"/>
      </w:tabs>
      <w:ind w:left="1560" w:hanging="142"/>
      <w:jc w:val="both"/>
      <w:outlineLvl w:val="4"/>
    </w:pPr>
    <w:rPr>
      <w:snapToGrid w:val="0"/>
      <w:sz w:val="24"/>
    </w:rPr>
  </w:style>
  <w:style w:type="paragraph" w:styleId="Sangra2detindependiente">
    <w:name w:val="Body Text Indent 2"/>
    <w:basedOn w:val="Normal"/>
    <w:pPr>
      <w:tabs>
        <w:tab w:val="left" w:pos="1418"/>
      </w:tabs>
      <w:ind w:left="709" w:firstLine="29"/>
    </w:pPr>
    <w:rPr>
      <w:lang w:val="en-US"/>
    </w:rPr>
  </w:style>
  <w:style w:type="paragraph" w:styleId="TDC8">
    <w:name w:val="toc 8"/>
    <w:basedOn w:val="Normal"/>
    <w:next w:val="Normal"/>
    <w:autoRedefine/>
    <w:semiHidden/>
    <w:pPr>
      <w:ind w:left="1540"/>
    </w:pPr>
    <w:rPr>
      <w:rFonts w:ascii="Calibri" w:hAnsi="Calibri"/>
      <w:sz w:val="18"/>
      <w:szCs w:val="18"/>
    </w:rPr>
  </w:style>
  <w:style w:type="paragraph" w:styleId="Textocomentario">
    <w:name w:val="annotation text"/>
    <w:basedOn w:val="Normal"/>
    <w:link w:val="TextocomentarioCar"/>
    <w:semiHidden/>
  </w:style>
  <w:style w:type="paragraph" w:customStyle="1" w:styleId="BodyTextIndent30">
    <w:name w:val="Body Text Indent 30"/>
    <w:basedOn w:val="Normal"/>
    <w:pPr>
      <w:ind w:left="426"/>
      <w:jc w:val="both"/>
    </w:pPr>
    <w:rPr>
      <w:sz w:val="24"/>
    </w:rPr>
  </w:style>
  <w:style w:type="paragraph" w:styleId="Textoconsangra">
    <w:name w:val="table of authorities"/>
    <w:basedOn w:val="Normal"/>
    <w:next w:val="Normal"/>
    <w:semiHidden/>
    <w:pPr>
      <w:ind w:left="200" w:hanging="200"/>
    </w:pPr>
  </w:style>
  <w:style w:type="paragraph" w:styleId="Encabezadodelista">
    <w:name w:val="toa heading"/>
    <w:basedOn w:val="Normal"/>
    <w:next w:val="Normal"/>
    <w:semiHidden/>
    <w:pPr>
      <w:spacing w:before="120"/>
    </w:pPr>
    <w:rPr>
      <w:b/>
      <w:bCs/>
      <w:szCs w:val="24"/>
    </w:rPr>
  </w:style>
  <w:style w:type="paragraph" w:styleId="ndice1">
    <w:name w:val="index 1"/>
    <w:basedOn w:val="Normal"/>
    <w:next w:val="Normal"/>
    <w:autoRedefine/>
    <w:semiHidden/>
    <w:rsid w:val="00063E37"/>
    <w:pPr>
      <w:tabs>
        <w:tab w:val="right" w:leader="dot" w:pos="9498"/>
      </w:tabs>
      <w:ind w:left="200" w:right="617" w:hanging="200"/>
    </w:pPr>
  </w:style>
  <w:style w:type="paragraph" w:styleId="ndice2">
    <w:name w:val="index 2"/>
    <w:basedOn w:val="Normal"/>
    <w:next w:val="Normal"/>
    <w:autoRedefine/>
    <w:semiHidden/>
    <w:pPr>
      <w:ind w:left="400" w:hanging="200"/>
    </w:pPr>
  </w:style>
  <w:style w:type="paragraph" w:styleId="ndice3">
    <w:name w:val="index 3"/>
    <w:basedOn w:val="Normal"/>
    <w:next w:val="Normal"/>
    <w:autoRedefine/>
    <w:semiHidden/>
    <w:pPr>
      <w:ind w:left="600" w:hanging="200"/>
    </w:pPr>
  </w:style>
  <w:style w:type="paragraph" w:styleId="ndice4">
    <w:name w:val="index 4"/>
    <w:basedOn w:val="Normal"/>
    <w:next w:val="Normal"/>
    <w:autoRedefine/>
    <w:semiHidden/>
    <w:pPr>
      <w:ind w:left="800" w:hanging="200"/>
    </w:pPr>
  </w:style>
  <w:style w:type="paragraph" w:styleId="ndice5">
    <w:name w:val="index 5"/>
    <w:basedOn w:val="Normal"/>
    <w:next w:val="Normal"/>
    <w:autoRedefine/>
    <w:semiHidden/>
    <w:pPr>
      <w:ind w:left="1000" w:hanging="200"/>
    </w:pPr>
  </w:style>
  <w:style w:type="paragraph" w:styleId="ndice6">
    <w:name w:val="index 6"/>
    <w:basedOn w:val="Normal"/>
    <w:next w:val="Normal"/>
    <w:autoRedefine/>
    <w:semiHidden/>
    <w:pPr>
      <w:ind w:left="1200" w:hanging="200"/>
    </w:pPr>
  </w:style>
  <w:style w:type="paragraph" w:styleId="ndice7">
    <w:name w:val="index 7"/>
    <w:basedOn w:val="Normal"/>
    <w:next w:val="Normal"/>
    <w:autoRedefine/>
    <w:semiHidden/>
    <w:pPr>
      <w:ind w:left="1400" w:hanging="200"/>
    </w:pPr>
  </w:style>
  <w:style w:type="paragraph" w:styleId="ndice8">
    <w:name w:val="index 8"/>
    <w:basedOn w:val="Normal"/>
    <w:next w:val="Normal"/>
    <w:autoRedefine/>
    <w:semiHidden/>
    <w:pPr>
      <w:ind w:left="1600" w:hanging="200"/>
    </w:pPr>
  </w:style>
  <w:style w:type="paragraph" w:styleId="ndice9">
    <w:name w:val="index 9"/>
    <w:basedOn w:val="Normal"/>
    <w:next w:val="Normal"/>
    <w:autoRedefine/>
    <w:semiHidden/>
    <w:pPr>
      <w:ind w:left="1800" w:hanging="200"/>
    </w:pPr>
  </w:style>
  <w:style w:type="paragraph" w:styleId="Ttulodendice">
    <w:name w:val="index heading"/>
    <w:basedOn w:val="Normal"/>
    <w:next w:val="ndice1"/>
    <w:semiHidden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TDC4">
    <w:name w:val="toc 4"/>
    <w:basedOn w:val="Normal"/>
    <w:next w:val="Normal"/>
    <w:autoRedefine/>
    <w:semiHidden/>
    <w:rsid w:val="003B2D17"/>
    <w:pPr>
      <w:ind w:left="660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3B2D17"/>
    <w:pPr>
      <w:ind w:left="880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3B2D17"/>
    <w:pPr>
      <w:ind w:left="1100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3B2D17"/>
    <w:pPr>
      <w:ind w:left="1320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3B2D17"/>
    <w:pPr>
      <w:ind w:left="1760"/>
    </w:pPr>
    <w:rPr>
      <w:rFonts w:ascii="Calibri" w:hAnsi="Calibri"/>
      <w:sz w:val="18"/>
      <w:szCs w:val="18"/>
    </w:rPr>
  </w:style>
  <w:style w:type="character" w:styleId="Textoennegrita">
    <w:name w:val="Strong"/>
    <w:uiPriority w:val="22"/>
    <w:qFormat/>
    <w:rsid w:val="00FD0134"/>
    <w:rPr>
      <w:b/>
      <w:bCs/>
    </w:rPr>
  </w:style>
  <w:style w:type="paragraph" w:styleId="Textodeglobo">
    <w:name w:val="Balloon Text"/>
    <w:basedOn w:val="Normal"/>
    <w:semiHidden/>
    <w:rsid w:val="001379F1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8D3C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D3CF3"/>
    <w:rPr>
      <w:rFonts w:ascii="Times New Roman" w:hAnsi="Times New Roman"/>
      <w:b/>
      <w:bCs/>
    </w:rPr>
  </w:style>
  <w:style w:type="character" w:customStyle="1" w:styleId="TextocomentarioCar">
    <w:name w:val="Texto comentario Car"/>
    <w:link w:val="Textocomentario"/>
    <w:semiHidden/>
    <w:rsid w:val="008D3CF3"/>
    <w:rPr>
      <w:rFonts w:ascii="Arial" w:hAnsi="Arial"/>
      <w:lang w:eastAsia="es-ES"/>
    </w:rPr>
  </w:style>
  <w:style w:type="character" w:customStyle="1" w:styleId="AsuntodelcomentarioCar">
    <w:name w:val="Asunto del comentario Car"/>
    <w:link w:val="Asuntodelcomentario"/>
    <w:rsid w:val="008D3CF3"/>
    <w:rPr>
      <w:rFonts w:ascii="Arial" w:hAnsi="Arial"/>
      <w:b/>
      <w:bCs/>
      <w:lang w:eastAsia="es-ES"/>
    </w:rPr>
  </w:style>
  <w:style w:type="paragraph" w:styleId="NormalWeb">
    <w:name w:val="Normal (Web)"/>
    <w:basedOn w:val="Normal"/>
    <w:uiPriority w:val="99"/>
    <w:unhideWhenUsed/>
    <w:rsid w:val="008D3CF3"/>
    <w:rPr>
      <w:rFonts w:eastAsia="Calibri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C62999"/>
    <w:pPr>
      <w:ind w:left="708"/>
    </w:pPr>
  </w:style>
  <w:style w:type="table" w:styleId="Tablaconcuadrcula">
    <w:name w:val="Table Grid"/>
    <w:basedOn w:val="Tablanormal"/>
    <w:rsid w:val="00565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1">
    <w:name w:val="Light Shading Accent 1"/>
    <w:basedOn w:val="Tablanormal"/>
    <w:uiPriority w:val="60"/>
    <w:rsid w:val="0056514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TITULO1FK">
    <w:name w:val="TITULO 1 FK"/>
    <w:basedOn w:val="Normal"/>
    <w:qFormat/>
    <w:rsid w:val="00D171DE"/>
    <w:pPr>
      <w:numPr>
        <w:numId w:val="20"/>
      </w:numPr>
      <w:autoSpaceDE w:val="0"/>
      <w:autoSpaceDN w:val="0"/>
      <w:adjustRightInd w:val="0"/>
      <w:jc w:val="both"/>
    </w:pPr>
    <w:rPr>
      <w:rFonts w:cs="Arial"/>
      <w:b/>
      <w:szCs w:val="22"/>
      <w:u w:val="single"/>
      <w:lang w:eastAsia="es-AR"/>
    </w:rPr>
  </w:style>
  <w:style w:type="paragraph" w:customStyle="1" w:styleId="Subtitulo1FK">
    <w:name w:val="Subtitulo 1 FK"/>
    <w:basedOn w:val="Normal"/>
    <w:qFormat/>
    <w:rsid w:val="00D171DE"/>
    <w:pPr>
      <w:numPr>
        <w:ilvl w:val="1"/>
        <w:numId w:val="7"/>
      </w:numPr>
      <w:jc w:val="both"/>
    </w:pPr>
    <w:rPr>
      <w:rFonts w:cs="Arial"/>
      <w:szCs w:val="22"/>
      <w:u w:val="single"/>
    </w:rPr>
  </w:style>
  <w:style w:type="paragraph" w:customStyle="1" w:styleId="Default">
    <w:name w:val="Default"/>
    <w:rsid w:val="002E5D26"/>
    <w:pPr>
      <w:autoSpaceDE w:val="0"/>
      <w:autoSpaceDN w:val="0"/>
      <w:adjustRightInd w:val="0"/>
    </w:pPr>
    <w:rPr>
      <w:color w:val="000000"/>
      <w:sz w:val="24"/>
      <w:szCs w:val="24"/>
      <w:lang w:val="es-AR" w:eastAsia="es-AR"/>
    </w:rPr>
  </w:style>
  <w:style w:type="paragraph" w:styleId="Revisin">
    <w:name w:val="Revision"/>
    <w:hidden/>
    <w:uiPriority w:val="99"/>
    <w:semiHidden/>
    <w:rsid w:val="00365BF7"/>
    <w:rPr>
      <w:rFonts w:ascii="Arial" w:hAnsi="Arial"/>
      <w:sz w:val="22"/>
      <w:lang w:val="es-AR" w:eastAsia="es-ES"/>
    </w:rPr>
  </w:style>
  <w:style w:type="character" w:customStyle="1" w:styleId="EncabezadoCar">
    <w:name w:val="Encabezado Car"/>
    <w:aliases w:val="h Car"/>
    <w:link w:val="Encabezado"/>
    <w:uiPriority w:val="99"/>
    <w:rsid w:val="001B388F"/>
    <w:rPr>
      <w:rFonts w:ascii="Arial" w:hAnsi="Arial"/>
      <w:sz w:val="22"/>
      <w:lang w:eastAsia="es-ES"/>
    </w:rPr>
  </w:style>
  <w:style w:type="character" w:customStyle="1" w:styleId="PiedepginaCar">
    <w:name w:val="Pie de página Car"/>
    <w:link w:val="Piedepgina"/>
    <w:uiPriority w:val="99"/>
    <w:rsid w:val="001B388F"/>
    <w:rPr>
      <w:rFonts w:ascii="Arial" w:hAnsi="Arial"/>
      <w:sz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49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68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6\PLANTILL\PROC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A1A52B4C164F4C89D9D1210F5C6829" ma:contentTypeVersion="2" ma:contentTypeDescription="Crear nuevo documento." ma:contentTypeScope="" ma:versionID="324ca3b6f968d9d5ea6f910fe19ef245">
  <xsd:schema xmlns:xsd="http://www.w3.org/2001/XMLSchema" xmlns:xs="http://www.w3.org/2001/XMLSchema" xmlns:p="http://schemas.microsoft.com/office/2006/metadata/properties" xmlns:ns2="e9ad4982-814e-4b85-9b1f-f0cd96b0e238" targetNamespace="http://schemas.microsoft.com/office/2006/metadata/properties" ma:root="true" ma:fieldsID="2b2434425bb3550ee438e018849c8f31" ns2:_="">
    <xsd:import namespace="e9ad4982-814e-4b85-9b1f-f0cd96b0e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4982-814e-4b85-9b1f-f0cd96b0e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8108-F6EF-4F65-AC64-E4CEF4450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9B65F-5620-4B12-A0ED-0DAF89B4B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d4982-814e-4b85-9b1f-f0cd96b0e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51552-6414-4E90-8A12-A8DDCEFBAFB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9ad4982-814e-4b85-9b1f-f0cd96b0e23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DE0C71-D92B-46AE-A3C6-1567DCAD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</Template>
  <TotalTime>0</TotalTime>
  <Pages>1</Pages>
  <Words>145</Words>
  <Characters>905</Characters>
  <Application>Microsoft Office Word</Application>
  <DocSecurity>0</DocSecurity>
  <Lines>7</Lines>
  <Paragraphs>2</Paragraphs>
  <ScaleCrop>false</ScaleCrop>
  <Company>PAE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Perfilaje</dc:title>
  <dc:subject/>
  <dc:creator>Florencia Kavanagh</dc:creator>
  <cp:keywords/>
  <cp:lastModifiedBy>Administrador</cp:lastModifiedBy>
  <cp:revision>5</cp:revision>
  <cp:lastPrinted>2016-05-13T19:42:00Z</cp:lastPrinted>
  <dcterms:created xsi:type="dcterms:W3CDTF">2022-09-12T12:43:00Z</dcterms:created>
  <dcterms:modified xsi:type="dcterms:W3CDTF">2022-09-26T13:39:00Z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0x0101007BA1A52B4C164F4C89D9D1210F5C6829</vt:lpwstr>
  </property>
</Properties>
</file>