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1B7585" w:rsidRPr="00500080" w:rsidRDefault="001B7585" w:rsidP="00A73D6A">
      <w:pPr>
        <w:autoSpaceDE w:val="0"/>
        <w:autoSpaceDN w:val="0"/>
        <w:adjustRightInd w:val="0"/>
        <w:jc w:val="center"/>
        <w:rPr>
          <w:rFonts w:cs="Arial"/>
          <w:b/>
          <w:iCs/>
          <w:color w:val="000000"/>
          <w:szCs w:val="22"/>
          <w:lang w:eastAsia="es-AR"/>
        </w:rPr>
      </w:pPr>
      <w:bookmarkStart w:id="0" w:name="_GoBack"/>
      <w:bookmarkEnd w:id="0"/>
    </w:p>
    <w:p w14:paraId="0A37501D" w14:textId="77777777" w:rsidR="00A73D6A" w:rsidRDefault="00A73D6A" w:rsidP="001B7585">
      <w:pPr>
        <w:autoSpaceDE w:val="0"/>
        <w:autoSpaceDN w:val="0"/>
        <w:adjustRightInd w:val="0"/>
        <w:jc w:val="center"/>
        <w:rPr>
          <w:rFonts w:cs="Arial"/>
          <w:b/>
          <w:bCs/>
          <w:szCs w:val="22"/>
          <w:lang w:eastAsia="es-AR"/>
        </w:rPr>
      </w:pPr>
    </w:p>
    <w:p w14:paraId="0CD1E279" w14:textId="77777777" w:rsidR="001B7585" w:rsidRPr="00A329FC" w:rsidRDefault="001B7585" w:rsidP="001B7585">
      <w:pPr>
        <w:autoSpaceDE w:val="0"/>
        <w:autoSpaceDN w:val="0"/>
        <w:adjustRightInd w:val="0"/>
        <w:jc w:val="center"/>
        <w:rPr>
          <w:rFonts w:cs="Arial"/>
          <w:bCs/>
          <w:szCs w:val="22"/>
          <w:lang w:eastAsia="es-AR"/>
        </w:rPr>
      </w:pPr>
      <w:r w:rsidRPr="00A329FC">
        <w:rPr>
          <w:rFonts w:cs="Arial"/>
          <w:bCs/>
          <w:szCs w:val="22"/>
          <w:lang w:eastAsia="es-AR"/>
        </w:rPr>
        <w:t>[Papel membretado de la Compañía]</w:t>
      </w:r>
    </w:p>
    <w:p w14:paraId="5DAB6C7B" w14:textId="77777777" w:rsidR="001B7585" w:rsidRDefault="001B7585" w:rsidP="001B7585">
      <w:pPr>
        <w:tabs>
          <w:tab w:val="left" w:pos="2242"/>
        </w:tabs>
        <w:autoSpaceDE w:val="0"/>
        <w:autoSpaceDN w:val="0"/>
        <w:adjustRightInd w:val="0"/>
        <w:jc w:val="both"/>
        <w:rPr>
          <w:rFonts w:cs="Arial"/>
          <w:szCs w:val="22"/>
          <w:lang w:eastAsia="es-AR"/>
        </w:rPr>
      </w:pPr>
    </w:p>
    <w:p w14:paraId="02EB378F" w14:textId="77777777" w:rsidR="00500080" w:rsidRDefault="00500080" w:rsidP="001B7585">
      <w:pPr>
        <w:tabs>
          <w:tab w:val="left" w:pos="2242"/>
        </w:tabs>
        <w:autoSpaceDE w:val="0"/>
        <w:autoSpaceDN w:val="0"/>
        <w:adjustRightInd w:val="0"/>
        <w:jc w:val="both"/>
        <w:rPr>
          <w:rFonts w:cs="Arial"/>
          <w:szCs w:val="22"/>
          <w:lang w:eastAsia="es-AR"/>
        </w:rPr>
      </w:pPr>
    </w:p>
    <w:p w14:paraId="6A05A809" w14:textId="77777777" w:rsidR="00500080" w:rsidRPr="00500080" w:rsidRDefault="00500080" w:rsidP="001B7585">
      <w:pPr>
        <w:tabs>
          <w:tab w:val="left" w:pos="2242"/>
        </w:tabs>
        <w:autoSpaceDE w:val="0"/>
        <w:autoSpaceDN w:val="0"/>
        <w:adjustRightInd w:val="0"/>
        <w:jc w:val="both"/>
        <w:rPr>
          <w:rFonts w:cs="Arial"/>
          <w:szCs w:val="22"/>
          <w:lang w:eastAsia="es-AR"/>
        </w:rPr>
      </w:pPr>
    </w:p>
    <w:p w14:paraId="1D7F6BD5" w14:textId="77777777" w:rsidR="001B388F" w:rsidRPr="00500080" w:rsidRDefault="001B7585" w:rsidP="001B7585">
      <w:pPr>
        <w:tabs>
          <w:tab w:val="left" w:pos="2242"/>
        </w:tabs>
        <w:autoSpaceDE w:val="0"/>
        <w:autoSpaceDN w:val="0"/>
        <w:adjustRightInd w:val="0"/>
        <w:jc w:val="right"/>
        <w:rPr>
          <w:rFonts w:cs="Arial"/>
          <w:szCs w:val="22"/>
          <w:lang w:eastAsia="es-AR"/>
        </w:rPr>
      </w:pPr>
      <w:r w:rsidRPr="00500080">
        <w:rPr>
          <w:rFonts w:cs="Arial"/>
          <w:szCs w:val="22"/>
          <w:lang w:eastAsia="es-AR"/>
        </w:rPr>
        <w:t>________, a</w:t>
      </w:r>
      <w:r w:rsidR="00AE0B8A">
        <w:rPr>
          <w:rFonts w:cs="Arial"/>
          <w:szCs w:val="22"/>
          <w:lang w:eastAsia="es-AR"/>
        </w:rPr>
        <w:t xml:space="preserve"> _____ </w:t>
      </w:r>
      <w:proofErr w:type="spellStart"/>
      <w:r w:rsidR="00AE0B8A">
        <w:rPr>
          <w:rFonts w:cs="Arial"/>
          <w:szCs w:val="22"/>
          <w:lang w:eastAsia="es-AR"/>
        </w:rPr>
        <w:t>de</w:t>
      </w:r>
      <w:proofErr w:type="spellEnd"/>
      <w:r w:rsidR="00AE0B8A">
        <w:rPr>
          <w:rFonts w:cs="Arial"/>
          <w:szCs w:val="22"/>
          <w:lang w:eastAsia="es-AR"/>
        </w:rPr>
        <w:t xml:space="preserve"> ______________ </w:t>
      </w:r>
      <w:proofErr w:type="spellStart"/>
      <w:r w:rsidR="00AE0B8A">
        <w:rPr>
          <w:rFonts w:cs="Arial"/>
          <w:szCs w:val="22"/>
          <w:lang w:eastAsia="es-AR"/>
        </w:rPr>
        <w:t>de</w:t>
      </w:r>
      <w:proofErr w:type="spellEnd"/>
      <w:r w:rsidR="00AE0B8A">
        <w:rPr>
          <w:rFonts w:cs="Arial"/>
          <w:szCs w:val="22"/>
          <w:lang w:eastAsia="es-AR"/>
        </w:rPr>
        <w:t xml:space="preserve"> </w:t>
      </w:r>
      <w:r w:rsidR="00E54106">
        <w:rPr>
          <w:rFonts w:cs="Arial"/>
          <w:szCs w:val="22"/>
          <w:lang w:eastAsia="es-AR"/>
        </w:rPr>
        <w:t>202</w:t>
      </w:r>
      <w:r w:rsidR="00180C54">
        <w:rPr>
          <w:rFonts w:cs="Arial"/>
          <w:szCs w:val="22"/>
          <w:lang w:eastAsia="es-AR"/>
        </w:rPr>
        <w:t>2</w:t>
      </w:r>
    </w:p>
    <w:p w14:paraId="5A39BBE3" w14:textId="77777777" w:rsidR="001B7585" w:rsidRPr="00500080" w:rsidRDefault="001B7585" w:rsidP="001B7585">
      <w:pPr>
        <w:tabs>
          <w:tab w:val="left" w:pos="2242"/>
        </w:tabs>
        <w:autoSpaceDE w:val="0"/>
        <w:autoSpaceDN w:val="0"/>
        <w:adjustRightInd w:val="0"/>
        <w:jc w:val="right"/>
        <w:rPr>
          <w:rFonts w:cs="Arial"/>
          <w:szCs w:val="22"/>
          <w:lang w:eastAsia="es-AR"/>
        </w:rPr>
      </w:pPr>
    </w:p>
    <w:p w14:paraId="41C8F396" w14:textId="77777777" w:rsidR="00500080" w:rsidRDefault="00500080" w:rsidP="001B7585">
      <w:pPr>
        <w:autoSpaceDE w:val="0"/>
        <w:autoSpaceDN w:val="0"/>
        <w:adjustRightInd w:val="0"/>
        <w:rPr>
          <w:rFonts w:cs="Arial"/>
          <w:szCs w:val="22"/>
          <w:lang w:eastAsia="es-AR"/>
        </w:rPr>
      </w:pPr>
    </w:p>
    <w:p w14:paraId="72A3D3EC" w14:textId="77777777" w:rsidR="00500080" w:rsidRDefault="00500080" w:rsidP="001B7585">
      <w:pPr>
        <w:autoSpaceDE w:val="0"/>
        <w:autoSpaceDN w:val="0"/>
        <w:adjustRightInd w:val="0"/>
        <w:rPr>
          <w:rFonts w:cs="Arial"/>
          <w:szCs w:val="22"/>
          <w:lang w:eastAsia="es-AR"/>
        </w:rPr>
      </w:pPr>
    </w:p>
    <w:p w14:paraId="3EF20918" w14:textId="77777777" w:rsidR="004359CD" w:rsidRDefault="00553876" w:rsidP="001B7585">
      <w:pPr>
        <w:autoSpaceDE w:val="0"/>
        <w:autoSpaceDN w:val="0"/>
        <w:adjustRightInd w:val="0"/>
        <w:rPr>
          <w:szCs w:val="22"/>
          <w:lang w:val="es-MX"/>
        </w:rPr>
      </w:pPr>
      <w:proofErr w:type="spellStart"/>
      <w:r>
        <w:rPr>
          <w:szCs w:val="22"/>
          <w:lang w:val="es-MX"/>
        </w:rPr>
        <w:t>Hokchi</w:t>
      </w:r>
      <w:proofErr w:type="spellEnd"/>
      <w:r>
        <w:rPr>
          <w:szCs w:val="22"/>
          <w:lang w:val="es-MX"/>
        </w:rPr>
        <w:t xml:space="preserve"> Energy, SA. De C.V.</w:t>
      </w:r>
      <w:r w:rsidRPr="006C6244">
        <w:rPr>
          <w:szCs w:val="22"/>
          <w:lang w:val="es-MX"/>
        </w:rPr>
        <w:t> </w:t>
      </w:r>
    </w:p>
    <w:p w14:paraId="0D0B940D" w14:textId="77777777" w:rsidR="00553876" w:rsidRDefault="00553876" w:rsidP="001B7585">
      <w:pPr>
        <w:autoSpaceDE w:val="0"/>
        <w:autoSpaceDN w:val="0"/>
        <w:adjustRightInd w:val="0"/>
        <w:rPr>
          <w:rFonts w:cs="Arial"/>
        </w:rPr>
      </w:pPr>
    </w:p>
    <w:p w14:paraId="2979E140" w14:textId="77777777" w:rsidR="001B7585" w:rsidRPr="00500080" w:rsidRDefault="001B7585" w:rsidP="001B7585">
      <w:pPr>
        <w:autoSpaceDE w:val="0"/>
        <w:autoSpaceDN w:val="0"/>
        <w:adjustRightInd w:val="0"/>
        <w:rPr>
          <w:rFonts w:cs="Arial"/>
          <w:szCs w:val="22"/>
          <w:lang w:eastAsia="es-AR"/>
        </w:rPr>
      </w:pPr>
      <w:r w:rsidRPr="00500080">
        <w:rPr>
          <w:rFonts w:cs="Arial"/>
          <w:szCs w:val="22"/>
          <w:lang w:eastAsia="es-AR"/>
        </w:rPr>
        <w:t>Presente</w:t>
      </w:r>
    </w:p>
    <w:p w14:paraId="0E27B00A" w14:textId="77777777" w:rsidR="001B7585" w:rsidRPr="00500080" w:rsidRDefault="001B7585" w:rsidP="001B7585">
      <w:pPr>
        <w:autoSpaceDE w:val="0"/>
        <w:autoSpaceDN w:val="0"/>
        <w:adjustRightInd w:val="0"/>
        <w:rPr>
          <w:rFonts w:cs="Arial"/>
          <w:szCs w:val="22"/>
          <w:lang w:eastAsia="es-AR"/>
        </w:rPr>
      </w:pPr>
    </w:p>
    <w:p w14:paraId="60061E4C" w14:textId="77777777" w:rsidR="001B7585" w:rsidRPr="00500080" w:rsidRDefault="001B7585" w:rsidP="001B7585">
      <w:pPr>
        <w:autoSpaceDE w:val="0"/>
        <w:autoSpaceDN w:val="0"/>
        <w:adjustRightInd w:val="0"/>
        <w:rPr>
          <w:rFonts w:cs="Arial"/>
          <w:szCs w:val="22"/>
          <w:lang w:eastAsia="es-AR"/>
        </w:rPr>
      </w:pPr>
    </w:p>
    <w:p w14:paraId="44EAFD9C" w14:textId="77777777" w:rsidR="00E24AB1" w:rsidRDefault="00E24AB1" w:rsidP="00500080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  <w:lang w:eastAsia="es-AR"/>
        </w:rPr>
      </w:pPr>
    </w:p>
    <w:p w14:paraId="35A1D953" w14:textId="49190994" w:rsidR="00500080" w:rsidRDefault="001B7585" w:rsidP="6CD64AAB">
      <w:pPr>
        <w:autoSpaceDE w:val="0"/>
        <w:autoSpaceDN w:val="0"/>
        <w:adjustRightInd w:val="0"/>
        <w:spacing w:line="360" w:lineRule="auto"/>
        <w:jc w:val="both"/>
        <w:rPr>
          <w:rFonts w:cs="Arial"/>
          <w:lang w:eastAsia="es-AR"/>
        </w:rPr>
      </w:pPr>
      <w:r w:rsidRPr="6CD64AAB">
        <w:rPr>
          <w:rFonts w:cs="Arial"/>
          <w:lang w:eastAsia="es-AR"/>
        </w:rPr>
        <w:t xml:space="preserve">En referencia a las Bases de la Licitación </w:t>
      </w:r>
      <w:r w:rsidR="006505F0" w:rsidRPr="6CD64AAB">
        <w:rPr>
          <w:rFonts w:cs="Arial"/>
          <w:lang w:eastAsia="es-AR"/>
        </w:rPr>
        <w:t xml:space="preserve">comunicadas </w:t>
      </w:r>
      <w:r w:rsidR="004359CD" w:rsidRPr="6CD64AAB">
        <w:rPr>
          <w:rFonts w:cs="Arial"/>
          <w:lang w:eastAsia="es-AR"/>
        </w:rPr>
        <w:t>para esta</w:t>
      </w:r>
      <w:r w:rsidR="006505F0" w:rsidRPr="6CD64AAB">
        <w:rPr>
          <w:rFonts w:cs="Arial"/>
          <w:lang w:eastAsia="es-AR"/>
        </w:rPr>
        <w:t xml:space="preserve"> Li</w:t>
      </w:r>
      <w:r w:rsidRPr="6CD64AAB">
        <w:rPr>
          <w:rFonts w:cs="Arial"/>
          <w:lang w:eastAsia="es-AR"/>
        </w:rPr>
        <w:t xml:space="preserve">citación </w:t>
      </w:r>
      <w:r w:rsidR="006505F0" w:rsidRPr="6CD64AAB">
        <w:rPr>
          <w:rFonts w:cs="Arial"/>
          <w:lang w:eastAsia="es-AR"/>
        </w:rPr>
        <w:t xml:space="preserve">Pública </w:t>
      </w:r>
      <w:r w:rsidR="00180C54" w:rsidRPr="6CD64AAB">
        <w:rPr>
          <w:rFonts w:cs="Arial"/>
          <w:lang w:eastAsia="es-AR"/>
        </w:rPr>
        <w:t>–</w:t>
      </w:r>
      <w:r w:rsidR="006505F0" w:rsidRPr="6CD64AAB">
        <w:rPr>
          <w:rFonts w:cs="Arial"/>
          <w:lang w:eastAsia="es-AR"/>
        </w:rPr>
        <w:t xml:space="preserve"> </w:t>
      </w:r>
      <w:r w:rsidR="02603D5C" w:rsidRPr="6CD64AAB">
        <w:rPr>
          <w:rFonts w:eastAsia="Arial" w:cs="Arial"/>
          <w:szCs w:val="22"/>
          <w:lang w:val="es-MX"/>
        </w:rPr>
        <w:t xml:space="preserve">Servicio de Gestión e Instalación de Cable Umbilical </w:t>
      </w:r>
      <w:r w:rsidR="02603D5C" w:rsidRPr="6CD64AAB">
        <w:rPr>
          <w:rFonts w:ascii="Cambria Math" w:eastAsia="Cambria Math" w:hAnsi="Cambria Math" w:cs="Cambria Math"/>
          <w:szCs w:val="22"/>
          <w:lang w:val="es-MX"/>
        </w:rPr>
        <w:t>‐</w:t>
      </w:r>
      <w:r w:rsidR="02603D5C" w:rsidRPr="6CD64AAB">
        <w:rPr>
          <w:rFonts w:eastAsia="Arial" w:cs="Arial"/>
          <w:szCs w:val="22"/>
          <w:lang w:val="es-MX"/>
        </w:rPr>
        <w:t xml:space="preserve"> Golfo México</w:t>
      </w:r>
      <w:r w:rsidR="006505F0" w:rsidRPr="6CD64AAB">
        <w:rPr>
          <w:rFonts w:cs="Arial"/>
        </w:rPr>
        <w:t xml:space="preserve"> -</w:t>
      </w:r>
      <w:r w:rsidR="00500080" w:rsidRPr="6CD64AAB">
        <w:rPr>
          <w:rFonts w:cs="Arial"/>
          <w:lang w:eastAsia="es-AR"/>
        </w:rPr>
        <w:t xml:space="preserve"> m</w:t>
      </w:r>
      <w:r w:rsidR="00A73D6A" w:rsidRPr="6CD64AAB">
        <w:rPr>
          <w:rFonts w:cs="Arial"/>
          <w:lang w:eastAsia="es-AR"/>
        </w:rPr>
        <w:t>a</w:t>
      </w:r>
      <w:r w:rsidRPr="6CD64AAB">
        <w:rPr>
          <w:rFonts w:cs="Arial"/>
          <w:lang w:eastAsia="es-AR"/>
        </w:rPr>
        <w:t xml:space="preserve">nifiesto bajo protesta de decir verdad, </w:t>
      </w:r>
      <w:r w:rsidR="00A73D6A" w:rsidRPr="6CD64AAB">
        <w:rPr>
          <w:rFonts w:cs="Arial"/>
          <w:lang w:eastAsia="es-AR"/>
        </w:rPr>
        <w:t>lo siguiente:</w:t>
      </w:r>
    </w:p>
    <w:p w14:paraId="4B94D5A5" w14:textId="77777777" w:rsidR="00E24AB1" w:rsidRDefault="00E24AB1" w:rsidP="00A73D6A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  <w:lang w:eastAsia="es-AR"/>
        </w:rPr>
      </w:pPr>
    </w:p>
    <w:p w14:paraId="4578EC2E" w14:textId="77777777" w:rsidR="003F0DAE" w:rsidRDefault="003F0DAE" w:rsidP="003F0DAE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  <w:lang w:eastAsia="es-AR"/>
        </w:rPr>
      </w:pPr>
      <w:r>
        <w:rPr>
          <w:rFonts w:cs="Arial"/>
          <w:szCs w:val="22"/>
          <w:lang w:eastAsia="es-AR"/>
        </w:rPr>
        <w:t xml:space="preserve">El porcentaje de contenido nacional correspondiente a la oferta </w:t>
      </w:r>
      <w:r w:rsidRPr="001C505C">
        <w:rPr>
          <w:rFonts w:cs="Arial"/>
          <w:szCs w:val="22"/>
          <w:lang w:eastAsia="es-AR"/>
        </w:rPr>
        <w:t xml:space="preserve">es de </w:t>
      </w:r>
      <w:r w:rsidR="00BF3F17">
        <w:rPr>
          <w:rFonts w:cs="Arial"/>
          <w:szCs w:val="22"/>
          <w:lang w:eastAsia="es-AR"/>
        </w:rPr>
        <w:t>30</w:t>
      </w:r>
      <w:r w:rsidRPr="001C505C">
        <w:rPr>
          <w:rFonts w:cs="Arial"/>
          <w:szCs w:val="22"/>
          <w:lang w:eastAsia="es-AR"/>
        </w:rPr>
        <w:t>%,</w:t>
      </w:r>
      <w:r>
        <w:rPr>
          <w:rFonts w:cs="Arial"/>
          <w:szCs w:val="22"/>
          <w:lang w:eastAsia="es-AR"/>
        </w:rPr>
        <w:t xml:space="preserve"> calculado de acuerdo al coeficiente indicado debajo y en todo de acuerdo con el “ACUERDO POR EL QUE SE ESTABLECE LA METODOLOGÍA PARA LA MEDICIÓN DEL CONTENIDO NACIONAL EN ASIGNACIONES Y CONTRATOS PARA LA EXPLORACIÓN Y EXTRACCIÓN DE HIDROCARBUROS, ASÍ COMO PARA LOS PERMISOS EN LA INDUSTRIA DE HIDROCARBUROS” </w:t>
      </w:r>
      <w:r w:rsidR="00997622">
        <w:rPr>
          <w:rFonts w:cs="Arial"/>
          <w:szCs w:val="22"/>
          <w:lang w:eastAsia="es-AR"/>
        </w:rPr>
        <w:t xml:space="preserve">de fecha </w:t>
      </w:r>
      <w:r w:rsidR="00E31A03">
        <w:rPr>
          <w:rFonts w:cs="Arial"/>
          <w:szCs w:val="22"/>
          <w:lang w:eastAsia="es-AR"/>
        </w:rPr>
        <w:t>13</w:t>
      </w:r>
      <w:r>
        <w:rPr>
          <w:rFonts w:cs="Arial"/>
          <w:szCs w:val="22"/>
          <w:lang w:eastAsia="es-AR"/>
        </w:rPr>
        <w:t xml:space="preserve"> de </w:t>
      </w:r>
      <w:r w:rsidR="00E31A03">
        <w:rPr>
          <w:rFonts w:cs="Arial"/>
          <w:szCs w:val="22"/>
          <w:lang w:eastAsia="es-AR"/>
        </w:rPr>
        <w:t>noviembre</w:t>
      </w:r>
      <w:r>
        <w:rPr>
          <w:rFonts w:cs="Arial"/>
          <w:szCs w:val="22"/>
          <w:lang w:eastAsia="es-AR"/>
        </w:rPr>
        <w:t xml:space="preserve"> de 201</w:t>
      </w:r>
      <w:r w:rsidR="00E31A03">
        <w:rPr>
          <w:rFonts w:cs="Arial"/>
          <w:szCs w:val="22"/>
          <w:lang w:eastAsia="es-AR"/>
        </w:rPr>
        <w:t>4</w:t>
      </w:r>
      <w:r>
        <w:rPr>
          <w:rFonts w:cs="Arial"/>
          <w:szCs w:val="22"/>
          <w:lang w:eastAsia="es-AR"/>
        </w:rPr>
        <w:t>, con sus aclaratorias y modificatorias.  Asimismo, asumimos el compromiso de actualizar la mecánica de cálculo o documentación requerida frente a modificaciones a la normatividad aplicable.</w:t>
      </w:r>
    </w:p>
    <w:p w14:paraId="3DEEC669" w14:textId="77777777" w:rsidR="002B263F" w:rsidRDefault="002B263F" w:rsidP="003F0DAE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  <w:lang w:eastAsia="es-AR"/>
        </w:rPr>
      </w:pPr>
    </w:p>
    <w:p w14:paraId="3656B9AB" w14:textId="77777777" w:rsidR="002B263F" w:rsidRDefault="00180C54" w:rsidP="003F0DAE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  <w:lang w:eastAsia="es-AR"/>
        </w:rPr>
      </w:pPr>
      <w:r>
        <w:rPr>
          <w:rFonts w:cs="Arial"/>
          <w:noProof/>
          <w:szCs w:val="22"/>
          <w:lang w:val="es-MX" w:eastAsia="es-MX"/>
        </w:rPr>
        <w:drawing>
          <wp:inline distT="0" distB="0" distL="0" distR="0" wp14:anchorId="640655C4" wp14:editId="07777777">
            <wp:extent cx="3307715" cy="480060"/>
            <wp:effectExtent l="0" t="0" r="0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15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FB0818" w14:textId="77777777" w:rsidR="006844D4" w:rsidRDefault="006844D4" w:rsidP="00A73D6A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  <w:lang w:eastAsia="es-AR"/>
        </w:rPr>
      </w:pPr>
    </w:p>
    <w:p w14:paraId="4DA1E4FF" w14:textId="77777777" w:rsidR="006844D4" w:rsidRDefault="002B263F" w:rsidP="00A73D6A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  <w:lang w:eastAsia="es-AR"/>
        </w:rPr>
      </w:pPr>
      <w:r w:rsidRPr="008C7270">
        <w:rPr>
          <w:rFonts w:cs="Arial"/>
          <w:i/>
          <w:color w:val="FF0000"/>
          <w:szCs w:val="22"/>
          <w:lang w:eastAsia="es-AR"/>
        </w:rPr>
        <w:t xml:space="preserve"> </w:t>
      </w:r>
      <w:r w:rsidR="008C7270" w:rsidRPr="008C7270">
        <w:rPr>
          <w:rFonts w:cs="Arial"/>
          <w:i/>
          <w:color w:val="FF0000"/>
          <w:szCs w:val="22"/>
          <w:lang w:eastAsia="es-AR"/>
        </w:rPr>
        <w:t>(</w:t>
      </w:r>
      <w:r w:rsidR="000C59EA" w:rsidRPr="008C7270">
        <w:rPr>
          <w:rFonts w:cs="Arial"/>
          <w:i/>
          <w:color w:val="FF0000"/>
          <w:szCs w:val="22"/>
          <w:lang w:eastAsia="es-AR"/>
        </w:rPr>
        <w:t>Indicar</w:t>
      </w:r>
      <w:r w:rsidR="008C7270" w:rsidRPr="008C7270">
        <w:rPr>
          <w:rFonts w:cs="Arial"/>
          <w:i/>
          <w:color w:val="FF0000"/>
          <w:szCs w:val="22"/>
          <w:lang w:eastAsia="es-AR"/>
        </w:rPr>
        <w:t xml:space="preserve"> valores en cada caso)</w:t>
      </w:r>
    </w:p>
    <w:p w14:paraId="6E500C14" w14:textId="77777777" w:rsidR="002B263F" w:rsidRPr="002B263F" w:rsidRDefault="002B263F" w:rsidP="002B263F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  <w:lang w:eastAsia="es-AR"/>
        </w:rPr>
      </w:pPr>
      <w:proofErr w:type="spellStart"/>
      <w:r w:rsidRPr="002B263F">
        <w:rPr>
          <w:rFonts w:cs="Arial"/>
          <w:b/>
          <w:bCs/>
          <w:i/>
          <w:iCs/>
          <w:szCs w:val="22"/>
          <w:lang w:val="es-MX" w:eastAsia="es-AR"/>
        </w:rPr>
        <w:t>PCNMSj</w:t>
      </w:r>
      <w:proofErr w:type="spellEnd"/>
      <w:r w:rsidRPr="002B263F">
        <w:rPr>
          <w:rFonts w:cs="Arial"/>
          <w:b/>
          <w:bCs/>
          <w:i/>
          <w:iCs/>
          <w:szCs w:val="22"/>
          <w:lang w:val="es-MX" w:eastAsia="es-AR"/>
        </w:rPr>
        <w:t>:</w:t>
      </w:r>
      <w:r w:rsidRPr="002B263F">
        <w:rPr>
          <w:rFonts w:cs="Arial"/>
          <w:i/>
          <w:iCs/>
          <w:szCs w:val="22"/>
          <w:lang w:val="es-MX" w:eastAsia="es-AR"/>
        </w:rPr>
        <w:t xml:space="preserve">  </w:t>
      </w:r>
      <w:r w:rsidRPr="002B263F">
        <w:rPr>
          <w:rFonts w:cs="Arial"/>
          <w:szCs w:val="22"/>
          <w:lang w:val="es-MX" w:eastAsia="es-AR"/>
        </w:rPr>
        <w:t>Proporción de contenido nacional del material o servicio “j” utilizado para brindar el servicio “i”;</w:t>
      </w:r>
    </w:p>
    <w:p w14:paraId="3CA8BEAC" w14:textId="77777777" w:rsidR="002B263F" w:rsidRPr="002B263F" w:rsidRDefault="002B263F" w:rsidP="002B263F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  <w:lang w:eastAsia="es-AR"/>
        </w:rPr>
      </w:pPr>
      <w:proofErr w:type="spellStart"/>
      <w:r w:rsidRPr="002B263F">
        <w:rPr>
          <w:rFonts w:cs="Arial"/>
          <w:b/>
          <w:bCs/>
          <w:i/>
          <w:iCs/>
          <w:szCs w:val="22"/>
          <w:lang w:val="es-MX" w:eastAsia="es-AR"/>
        </w:rPr>
        <w:t>VMSj</w:t>
      </w:r>
      <w:proofErr w:type="spellEnd"/>
      <w:r w:rsidRPr="002B263F">
        <w:rPr>
          <w:rFonts w:cs="Arial"/>
          <w:b/>
          <w:bCs/>
          <w:i/>
          <w:iCs/>
          <w:szCs w:val="22"/>
          <w:lang w:val="es-MX" w:eastAsia="es-AR"/>
        </w:rPr>
        <w:t>:</w:t>
      </w:r>
      <w:r w:rsidRPr="002B263F">
        <w:rPr>
          <w:rFonts w:cs="Arial"/>
          <w:i/>
          <w:iCs/>
          <w:szCs w:val="22"/>
          <w:lang w:val="es-MX" w:eastAsia="es-AR"/>
        </w:rPr>
        <w:t xml:space="preserve">  </w:t>
      </w:r>
      <w:r w:rsidRPr="002B263F">
        <w:rPr>
          <w:rFonts w:cs="Arial"/>
          <w:szCs w:val="22"/>
          <w:lang w:val="es-MX" w:eastAsia="es-AR"/>
        </w:rPr>
        <w:t>Valor factura en pesos del material o servicio “j” utilizado para brindar el servicio;</w:t>
      </w:r>
    </w:p>
    <w:p w14:paraId="435A25F5" w14:textId="77777777" w:rsidR="002B263F" w:rsidRPr="002B263F" w:rsidRDefault="002B263F" w:rsidP="002B263F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  <w:lang w:eastAsia="es-AR"/>
        </w:rPr>
      </w:pPr>
      <w:proofErr w:type="spellStart"/>
      <w:r w:rsidRPr="002B263F">
        <w:rPr>
          <w:rFonts w:cs="Arial"/>
          <w:b/>
          <w:bCs/>
          <w:i/>
          <w:iCs/>
          <w:szCs w:val="22"/>
          <w:lang w:val="es-MX" w:eastAsia="es-AR"/>
        </w:rPr>
        <w:t>VNMOi</w:t>
      </w:r>
      <w:proofErr w:type="spellEnd"/>
      <w:r w:rsidRPr="002B263F">
        <w:rPr>
          <w:rFonts w:cs="Arial"/>
          <w:b/>
          <w:bCs/>
          <w:i/>
          <w:iCs/>
          <w:szCs w:val="22"/>
          <w:lang w:val="es-MX" w:eastAsia="es-AR"/>
        </w:rPr>
        <w:t xml:space="preserve">: </w:t>
      </w:r>
      <w:r w:rsidRPr="002B263F">
        <w:rPr>
          <w:rFonts w:cs="Arial"/>
          <w:szCs w:val="22"/>
          <w:lang w:val="es-MX" w:eastAsia="es-AR"/>
        </w:rPr>
        <w:t>Valor en pesos de los sueldos u honorarios más prestaciones pagados a los trabajadores nacionales empleados por el proveedor para brindar el servicio;</w:t>
      </w:r>
    </w:p>
    <w:p w14:paraId="7CFC7FF8" w14:textId="77777777" w:rsidR="002B263F" w:rsidRPr="002B263F" w:rsidRDefault="002B263F" w:rsidP="002B263F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  <w:lang w:eastAsia="es-AR"/>
        </w:rPr>
      </w:pPr>
      <w:proofErr w:type="spellStart"/>
      <w:r w:rsidRPr="002B263F">
        <w:rPr>
          <w:rFonts w:cs="Arial"/>
          <w:b/>
          <w:bCs/>
          <w:i/>
          <w:iCs/>
          <w:szCs w:val="22"/>
          <w:lang w:val="es-MX" w:eastAsia="es-AR"/>
        </w:rPr>
        <w:lastRenderedPageBreak/>
        <w:t>VMOi</w:t>
      </w:r>
      <w:proofErr w:type="spellEnd"/>
      <w:r w:rsidRPr="002B263F">
        <w:rPr>
          <w:rFonts w:cs="Arial"/>
          <w:b/>
          <w:bCs/>
          <w:i/>
          <w:iCs/>
          <w:szCs w:val="22"/>
          <w:lang w:val="es-MX" w:eastAsia="es-AR"/>
        </w:rPr>
        <w:t xml:space="preserve">: </w:t>
      </w:r>
      <w:r w:rsidRPr="002B263F">
        <w:rPr>
          <w:rFonts w:cs="Arial"/>
          <w:szCs w:val="22"/>
          <w:lang w:val="es-MX" w:eastAsia="es-AR"/>
        </w:rPr>
        <w:t>Valor en pesos de los sueldos u honorarios más prestaciones pagados a los trabajadores empleados por el proveedor para brindar el servicio;</w:t>
      </w:r>
    </w:p>
    <w:p w14:paraId="1A165468" w14:textId="77777777" w:rsidR="002B263F" w:rsidRPr="002B263F" w:rsidRDefault="002B263F" w:rsidP="002B263F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  <w:lang w:eastAsia="es-AR"/>
        </w:rPr>
      </w:pPr>
      <w:r w:rsidRPr="002B263F">
        <w:rPr>
          <w:rFonts w:cs="Arial"/>
          <w:b/>
          <w:bCs/>
          <w:i/>
          <w:iCs/>
          <w:szCs w:val="22"/>
          <w:lang w:val="es-MX" w:eastAsia="es-AR"/>
        </w:rPr>
        <w:t>m:</w:t>
      </w:r>
      <w:r w:rsidRPr="002B263F">
        <w:rPr>
          <w:rFonts w:cs="Arial"/>
          <w:i/>
          <w:iCs/>
          <w:szCs w:val="22"/>
          <w:lang w:val="es-MX" w:eastAsia="es-AR"/>
        </w:rPr>
        <w:t xml:space="preserve"> </w:t>
      </w:r>
      <w:r w:rsidRPr="002B263F">
        <w:rPr>
          <w:rFonts w:cs="Arial"/>
          <w:szCs w:val="22"/>
          <w:lang w:val="es-MX" w:eastAsia="es-AR"/>
        </w:rPr>
        <w:t>Número de materiales o servicio utilizados por el productor.</w:t>
      </w:r>
    </w:p>
    <w:p w14:paraId="049F31CB" w14:textId="77777777" w:rsidR="008C7270" w:rsidRDefault="008C7270" w:rsidP="008C7270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  <w:lang w:eastAsia="es-AR"/>
        </w:rPr>
      </w:pPr>
    </w:p>
    <w:p w14:paraId="25A2BB04" w14:textId="77777777" w:rsidR="008C7270" w:rsidRDefault="00AD570E" w:rsidP="008C7270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  <w:lang w:eastAsia="es-AR"/>
        </w:rPr>
      </w:pPr>
      <w:r>
        <w:rPr>
          <w:rFonts w:cs="Arial"/>
          <w:szCs w:val="22"/>
          <w:lang w:eastAsia="es-AR"/>
        </w:rPr>
        <w:t xml:space="preserve">Asimismo, manifiesto conocer que la información consignada deberá tener sustento y será susceptible de auditoría si así lo requiriera la </w:t>
      </w:r>
      <w:r w:rsidR="00E54106">
        <w:rPr>
          <w:rFonts w:cs="Arial"/>
          <w:szCs w:val="22"/>
          <w:lang w:eastAsia="es-AR"/>
        </w:rPr>
        <w:t>EMPRESA</w:t>
      </w:r>
      <w:r>
        <w:rPr>
          <w:rFonts w:cs="Arial"/>
          <w:szCs w:val="22"/>
          <w:lang w:eastAsia="es-AR"/>
        </w:rPr>
        <w:t>.</w:t>
      </w:r>
    </w:p>
    <w:p w14:paraId="53128261" w14:textId="77777777" w:rsidR="008C7270" w:rsidRDefault="008C7270" w:rsidP="00500080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  <w:lang w:eastAsia="es-AR"/>
        </w:rPr>
      </w:pPr>
    </w:p>
    <w:p w14:paraId="62486C05" w14:textId="77777777" w:rsidR="00500080" w:rsidRPr="00500080" w:rsidRDefault="00500080" w:rsidP="00500080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Cs w:val="22"/>
          <w:lang w:eastAsia="es-AR"/>
        </w:rPr>
      </w:pPr>
    </w:p>
    <w:p w14:paraId="4D73BA93" w14:textId="77777777" w:rsidR="00500080" w:rsidRPr="00500080" w:rsidRDefault="00500080" w:rsidP="00500080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Cs w:val="22"/>
          <w:lang w:eastAsia="es-AR"/>
        </w:rPr>
      </w:pPr>
      <w:r w:rsidRPr="00500080">
        <w:rPr>
          <w:rFonts w:cs="Arial"/>
          <w:b/>
          <w:bCs/>
          <w:szCs w:val="22"/>
          <w:lang w:eastAsia="es-AR"/>
        </w:rPr>
        <w:t>Protesto lo necesario.</w:t>
      </w:r>
    </w:p>
    <w:p w14:paraId="4101652C" w14:textId="77777777" w:rsidR="00E24AB1" w:rsidRDefault="00E24AB1" w:rsidP="00500080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Cs w:val="22"/>
          <w:lang w:eastAsia="es-AR"/>
        </w:rPr>
      </w:pPr>
    </w:p>
    <w:p w14:paraId="7F16B3CB" w14:textId="77777777" w:rsidR="00500080" w:rsidRPr="00500080" w:rsidRDefault="00500080" w:rsidP="00500080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Cs w:val="22"/>
          <w:lang w:eastAsia="es-AR"/>
        </w:rPr>
      </w:pPr>
      <w:r w:rsidRPr="00500080">
        <w:rPr>
          <w:rFonts w:cs="Arial"/>
          <w:b/>
          <w:bCs/>
          <w:szCs w:val="22"/>
          <w:lang w:eastAsia="es-AR"/>
        </w:rPr>
        <w:t>Atentamente,</w:t>
      </w:r>
    </w:p>
    <w:p w14:paraId="09D34BE3" w14:textId="77777777" w:rsidR="00500080" w:rsidRPr="00500080" w:rsidRDefault="00500080" w:rsidP="00500080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Cs w:val="22"/>
          <w:lang w:eastAsia="es-AR"/>
        </w:rPr>
      </w:pPr>
      <w:r w:rsidRPr="00500080">
        <w:rPr>
          <w:rFonts w:cs="Arial"/>
          <w:b/>
          <w:bCs/>
          <w:szCs w:val="22"/>
          <w:lang w:eastAsia="es-AR"/>
        </w:rPr>
        <w:t>[Nombre]: ________________________</w:t>
      </w:r>
    </w:p>
    <w:p w14:paraId="4B99056E" w14:textId="77777777" w:rsidR="004610CB" w:rsidRDefault="004610CB" w:rsidP="00500080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Cs w:val="22"/>
          <w:lang w:eastAsia="es-AR"/>
        </w:rPr>
      </w:pPr>
    </w:p>
    <w:p w14:paraId="2CC68885" w14:textId="77777777" w:rsidR="00500080" w:rsidRPr="00500080" w:rsidRDefault="00500080" w:rsidP="00500080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Cs w:val="22"/>
          <w:lang w:eastAsia="es-AR"/>
        </w:rPr>
      </w:pPr>
      <w:r w:rsidRPr="00500080">
        <w:rPr>
          <w:rFonts w:cs="Arial"/>
          <w:b/>
          <w:bCs/>
          <w:szCs w:val="22"/>
          <w:lang w:eastAsia="es-AR"/>
        </w:rPr>
        <w:t>Representante Legal</w:t>
      </w:r>
    </w:p>
    <w:p w14:paraId="69301748" w14:textId="77777777" w:rsidR="001B7585" w:rsidRPr="00500080" w:rsidRDefault="00500080" w:rsidP="00500080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 w:rsidRPr="00500080">
        <w:rPr>
          <w:rFonts w:cs="Arial"/>
          <w:b/>
          <w:bCs/>
          <w:szCs w:val="22"/>
          <w:lang w:eastAsia="es-AR"/>
        </w:rPr>
        <w:t>[Compañía]: ______________________</w:t>
      </w:r>
    </w:p>
    <w:sectPr w:rsidR="001B7585" w:rsidRPr="00500080" w:rsidSect="007C6CC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1275" w:bottom="1418" w:left="1418" w:header="567" w:footer="283" w:gutter="284"/>
      <w:pgNumType w:chapStyle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AC297" w14:textId="77777777" w:rsidR="00F14C7A" w:rsidRDefault="00F14C7A">
      <w:r>
        <w:separator/>
      </w:r>
    </w:p>
  </w:endnote>
  <w:endnote w:type="continuationSeparator" w:id="0">
    <w:p w14:paraId="22BC3E54" w14:textId="77777777" w:rsidR="00F14C7A" w:rsidRDefault="00F1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tzerlandCondensed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546F9" w14:textId="77777777" w:rsidR="001B388F" w:rsidRDefault="001B388F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80C54" w:rsidRPr="00180C54">
      <w:rPr>
        <w:noProof/>
        <w:lang w:val="es-ES"/>
      </w:rPr>
      <w:t>2</w:t>
    </w:r>
    <w:r>
      <w:fldChar w:fldCharType="end"/>
    </w:r>
  </w:p>
  <w:p w14:paraId="1299C43A" w14:textId="77777777" w:rsidR="005104DB" w:rsidRDefault="005104DB" w:rsidP="002F47B7">
    <w:pPr>
      <w:pStyle w:val="Piedepgina"/>
      <w:jc w:val="center"/>
      <w:rPr>
        <w:color w:val="000000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2552"/>
      <w:gridCol w:w="2835"/>
      <w:gridCol w:w="1842"/>
    </w:tblGrid>
    <w:tr w:rsidR="005104DB" w14:paraId="44BD6D2C" w14:textId="77777777">
      <w:trPr>
        <w:cantSplit/>
        <w:trHeight w:val="126"/>
      </w:trPr>
      <w:tc>
        <w:tcPr>
          <w:tcW w:w="2480" w:type="dxa"/>
          <w:tcBorders>
            <w:bottom w:val="nil"/>
            <w:right w:val="nil"/>
          </w:tcBorders>
        </w:tcPr>
        <w:p w14:paraId="38CEE23C" w14:textId="77777777" w:rsidR="005104DB" w:rsidRDefault="005104DB">
          <w:pPr>
            <w:pStyle w:val="Piedepgina"/>
          </w:pPr>
          <w:r>
            <w:t>R. S.</w:t>
          </w:r>
        </w:p>
      </w:tc>
      <w:tc>
        <w:tcPr>
          <w:tcW w:w="2552" w:type="dxa"/>
          <w:tcBorders>
            <w:bottom w:val="nil"/>
            <w:right w:val="nil"/>
          </w:tcBorders>
        </w:tcPr>
        <w:p w14:paraId="1FC39945" w14:textId="77777777" w:rsidR="005104DB" w:rsidRDefault="005104DB">
          <w:pPr>
            <w:pStyle w:val="Piedepgina"/>
          </w:pPr>
        </w:p>
      </w:tc>
      <w:tc>
        <w:tcPr>
          <w:tcW w:w="2835" w:type="dxa"/>
          <w:tcBorders>
            <w:bottom w:val="nil"/>
            <w:right w:val="nil"/>
          </w:tcBorders>
        </w:tcPr>
        <w:p w14:paraId="0562CB0E" w14:textId="77777777" w:rsidR="005104DB" w:rsidRDefault="005104DB">
          <w:pPr>
            <w:pStyle w:val="Piedepgina"/>
          </w:pPr>
        </w:p>
      </w:tc>
      <w:tc>
        <w:tcPr>
          <w:tcW w:w="1842" w:type="dxa"/>
          <w:tcBorders>
            <w:left w:val="nil"/>
            <w:bottom w:val="nil"/>
          </w:tcBorders>
        </w:tcPr>
        <w:p w14:paraId="122AFB21" w14:textId="77777777" w:rsidR="005104DB" w:rsidRDefault="005104DB">
          <w:pPr>
            <w:pStyle w:val="Piedepgina"/>
            <w:jc w:val="center"/>
          </w:pPr>
          <w:r>
            <w:t>10/07/03</w:t>
          </w:r>
        </w:p>
      </w:tc>
    </w:tr>
    <w:tr w:rsidR="005104DB" w14:paraId="3485DE88" w14:textId="77777777">
      <w:trPr>
        <w:cantSplit/>
      </w:trPr>
      <w:tc>
        <w:tcPr>
          <w:tcW w:w="2480" w:type="dxa"/>
          <w:tcBorders>
            <w:top w:val="nil"/>
            <w:right w:val="nil"/>
          </w:tcBorders>
        </w:tcPr>
        <w:p w14:paraId="1012399C" w14:textId="77777777" w:rsidR="005104DB" w:rsidRDefault="005104DB">
          <w:pPr>
            <w:pStyle w:val="Piedepgina"/>
            <w:jc w:val="center"/>
            <w:rPr>
              <w:sz w:val="18"/>
            </w:rPr>
          </w:pPr>
          <w:r>
            <w:rPr>
              <w:sz w:val="18"/>
            </w:rPr>
            <w:t>EMITIÓ</w:t>
          </w:r>
        </w:p>
      </w:tc>
      <w:tc>
        <w:tcPr>
          <w:tcW w:w="2552" w:type="dxa"/>
          <w:tcBorders>
            <w:top w:val="nil"/>
            <w:right w:val="nil"/>
          </w:tcBorders>
        </w:tcPr>
        <w:p w14:paraId="2B9A7345" w14:textId="77777777" w:rsidR="005104DB" w:rsidRDefault="005104DB">
          <w:pPr>
            <w:pStyle w:val="Piedepgina"/>
            <w:jc w:val="center"/>
            <w:rPr>
              <w:sz w:val="18"/>
            </w:rPr>
          </w:pPr>
          <w:r>
            <w:rPr>
              <w:sz w:val="18"/>
            </w:rPr>
            <w:t>REVISÓ</w:t>
          </w:r>
        </w:p>
      </w:tc>
      <w:tc>
        <w:tcPr>
          <w:tcW w:w="2835" w:type="dxa"/>
          <w:tcBorders>
            <w:top w:val="nil"/>
            <w:right w:val="nil"/>
          </w:tcBorders>
        </w:tcPr>
        <w:p w14:paraId="73F7011D" w14:textId="77777777" w:rsidR="005104DB" w:rsidRDefault="005104DB">
          <w:pPr>
            <w:pStyle w:val="Piedepgina"/>
            <w:jc w:val="center"/>
            <w:rPr>
              <w:sz w:val="18"/>
            </w:rPr>
          </w:pPr>
          <w:r>
            <w:rPr>
              <w:sz w:val="18"/>
            </w:rPr>
            <w:t>APROBÓ</w:t>
          </w:r>
        </w:p>
      </w:tc>
      <w:tc>
        <w:tcPr>
          <w:tcW w:w="1842" w:type="dxa"/>
          <w:tcBorders>
            <w:top w:val="nil"/>
            <w:left w:val="nil"/>
          </w:tcBorders>
        </w:tcPr>
        <w:p w14:paraId="31CCF302" w14:textId="77777777" w:rsidR="005104DB" w:rsidRDefault="005104DB">
          <w:pPr>
            <w:pStyle w:val="Piedepgina"/>
            <w:jc w:val="center"/>
            <w:rPr>
              <w:sz w:val="18"/>
            </w:rPr>
          </w:pPr>
          <w:r>
            <w:rPr>
              <w:sz w:val="18"/>
            </w:rPr>
            <w:t>FECHA</w:t>
          </w:r>
        </w:p>
      </w:tc>
    </w:tr>
  </w:tbl>
  <w:p w14:paraId="34CE0A41" w14:textId="77777777" w:rsidR="005104DB" w:rsidRDefault="005104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0B8E5" w14:textId="77777777" w:rsidR="00F14C7A" w:rsidRDefault="00F14C7A">
      <w:r>
        <w:separator/>
      </w:r>
    </w:p>
  </w:footnote>
  <w:footnote w:type="continuationSeparator" w:id="0">
    <w:p w14:paraId="059EDF68" w14:textId="77777777" w:rsidR="00F14C7A" w:rsidRDefault="00F14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09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5670"/>
      <w:gridCol w:w="1984"/>
    </w:tblGrid>
    <w:tr w:rsidR="004610CB" w:rsidRPr="00D106B6" w14:paraId="29A08136" w14:textId="77777777" w:rsidTr="004610CB">
      <w:trPr>
        <w:cantSplit/>
        <w:trHeight w:val="706"/>
      </w:trPr>
      <w:tc>
        <w:tcPr>
          <w:tcW w:w="2055" w:type="dxa"/>
          <w:vMerge w:val="restart"/>
        </w:tcPr>
        <w:p w14:paraId="4DDBEF00" w14:textId="77777777" w:rsidR="00AE0B8A" w:rsidRDefault="00AE0B8A" w:rsidP="00AE7D7E">
          <w:pPr>
            <w:rPr>
              <w:rFonts w:cs="Arial"/>
              <w:b/>
            </w:rPr>
          </w:pPr>
        </w:p>
        <w:p w14:paraId="3498A2A0" w14:textId="77777777" w:rsidR="00AE0B8A" w:rsidRDefault="00180C54" w:rsidP="00AE0B8A">
          <w:pPr>
            <w:rPr>
              <w:rFonts w:cs="Arial"/>
            </w:rPr>
          </w:pPr>
          <w:r>
            <w:rPr>
              <w:rFonts w:cs="Arial"/>
              <w:b/>
              <w:noProof/>
              <w:lang w:val="es-MX" w:eastAsia="es-MX"/>
            </w:rPr>
            <w:drawing>
              <wp:anchor distT="0" distB="0" distL="114300" distR="114300" simplePos="0" relativeHeight="251657728" behindDoc="0" locked="0" layoutInCell="1" allowOverlap="1" wp14:anchorId="0F289BCD" wp14:editId="07777777">
                <wp:simplePos x="0" y="0"/>
                <wp:positionH relativeFrom="column">
                  <wp:posOffset>261620</wp:posOffset>
                </wp:positionH>
                <wp:positionV relativeFrom="paragraph">
                  <wp:posOffset>67310</wp:posOffset>
                </wp:positionV>
                <wp:extent cx="658495" cy="497205"/>
                <wp:effectExtent l="0" t="0" r="0" b="0"/>
                <wp:wrapSquare wrapText="bothSides"/>
                <wp:docPr id="4" name="Imagen 4" descr="http://hokchienergy.com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hokchienergy.com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461D779" w14:textId="77777777" w:rsidR="004610CB" w:rsidRPr="00AE0B8A" w:rsidRDefault="004610CB" w:rsidP="00AE0B8A">
          <w:pPr>
            <w:jc w:val="center"/>
            <w:rPr>
              <w:rFonts w:cs="Arial"/>
            </w:rPr>
          </w:pPr>
        </w:p>
      </w:tc>
      <w:tc>
        <w:tcPr>
          <w:tcW w:w="7654" w:type="dxa"/>
          <w:gridSpan w:val="2"/>
        </w:tcPr>
        <w:p w14:paraId="6CFF4D99" w14:textId="77777777" w:rsidR="004610CB" w:rsidRPr="00D106B6" w:rsidRDefault="004610CB" w:rsidP="00AE7D7E">
          <w:pPr>
            <w:pStyle w:val="Encabezado"/>
            <w:jc w:val="center"/>
            <w:rPr>
              <w:rFonts w:cs="Arial"/>
              <w:b/>
            </w:rPr>
          </w:pPr>
          <w:r w:rsidRPr="00D106B6">
            <w:rPr>
              <w:rFonts w:cs="Arial"/>
              <w:b/>
            </w:rPr>
            <w:t xml:space="preserve">LICITACION PUBLICA </w:t>
          </w:r>
        </w:p>
        <w:p w14:paraId="2BABE731" w14:textId="02846D65" w:rsidR="004610CB" w:rsidRPr="00D106B6" w:rsidRDefault="00644279" w:rsidP="00AE7D7E">
          <w:pPr>
            <w:pStyle w:val="Encabezado"/>
            <w:jc w:val="center"/>
            <w:rPr>
              <w:rFonts w:cs="Arial"/>
            </w:rPr>
          </w:pPr>
          <w:r w:rsidRPr="008307B2">
            <w:rPr>
              <w:rFonts w:cs="Arial"/>
              <w:bCs/>
              <w:szCs w:val="22"/>
              <w:lang w:val="es-MX"/>
            </w:rPr>
            <w:t xml:space="preserve">Servicio de Gestión e Instalación de Cable Umbilical </w:t>
          </w:r>
          <w:r w:rsidRPr="008307B2">
            <w:rPr>
              <w:rFonts w:ascii="Cambria Math" w:hAnsi="Cambria Math" w:cs="Cambria Math"/>
              <w:bCs/>
              <w:szCs w:val="22"/>
              <w:lang w:val="es-MX"/>
            </w:rPr>
            <w:t>‐</w:t>
          </w:r>
          <w:r w:rsidRPr="008307B2">
            <w:rPr>
              <w:rFonts w:cs="Arial"/>
              <w:bCs/>
              <w:szCs w:val="22"/>
              <w:lang w:val="es-MX"/>
            </w:rPr>
            <w:t xml:space="preserve"> Golfo México</w:t>
          </w:r>
        </w:p>
      </w:tc>
    </w:tr>
    <w:tr w:rsidR="004610CB" w:rsidRPr="00D106B6" w14:paraId="077E5D46" w14:textId="77777777" w:rsidTr="004610CB">
      <w:trPr>
        <w:cantSplit/>
        <w:trHeight w:val="688"/>
      </w:trPr>
      <w:tc>
        <w:tcPr>
          <w:tcW w:w="2055" w:type="dxa"/>
          <w:vMerge/>
        </w:tcPr>
        <w:p w14:paraId="3CF2D8B6" w14:textId="77777777" w:rsidR="004610CB" w:rsidRPr="00D106B6" w:rsidRDefault="004610CB" w:rsidP="00AE7D7E">
          <w:pPr>
            <w:pStyle w:val="Encabezado"/>
            <w:rPr>
              <w:rFonts w:cs="Arial"/>
            </w:rPr>
          </w:pPr>
        </w:p>
      </w:tc>
      <w:tc>
        <w:tcPr>
          <w:tcW w:w="5670" w:type="dxa"/>
          <w:vAlign w:val="center"/>
        </w:tcPr>
        <w:p w14:paraId="40E96170" w14:textId="2BD586C6" w:rsidR="004610CB" w:rsidRPr="004610CB" w:rsidRDefault="004610CB" w:rsidP="006A20D3">
          <w:pPr>
            <w:pStyle w:val="Encabezado"/>
            <w:jc w:val="center"/>
            <w:rPr>
              <w:rFonts w:cs="Arial"/>
              <w:b/>
            </w:rPr>
          </w:pPr>
          <w:r w:rsidRPr="004610CB">
            <w:rPr>
              <w:rFonts w:cs="Arial"/>
              <w:b/>
            </w:rPr>
            <w:t xml:space="preserve">Anexo </w:t>
          </w:r>
          <w:r w:rsidR="00EF40A2">
            <w:rPr>
              <w:rFonts w:cs="Arial"/>
              <w:b/>
            </w:rPr>
            <w:t>6</w:t>
          </w:r>
          <w:r w:rsidRPr="004610CB">
            <w:rPr>
              <w:rFonts w:cs="Arial"/>
              <w:b/>
            </w:rPr>
            <w:t>: Contenido Nacional</w:t>
          </w:r>
        </w:p>
      </w:tc>
      <w:tc>
        <w:tcPr>
          <w:tcW w:w="1984" w:type="dxa"/>
        </w:tcPr>
        <w:p w14:paraId="22866BBC" w14:textId="77777777" w:rsidR="004610CB" w:rsidRPr="00D106B6" w:rsidRDefault="004610CB" w:rsidP="004610CB">
          <w:pPr>
            <w:pStyle w:val="Encabezado"/>
            <w:spacing w:before="240"/>
            <w:jc w:val="center"/>
            <w:rPr>
              <w:rFonts w:cs="Arial"/>
              <w:b/>
            </w:rPr>
          </w:pPr>
          <w:r w:rsidRPr="00D106B6">
            <w:rPr>
              <w:rFonts w:cs="Arial"/>
            </w:rPr>
            <w:t xml:space="preserve">Pág. </w:t>
          </w:r>
          <w:r w:rsidRPr="00D106B6">
            <w:rPr>
              <w:rFonts w:cs="Arial"/>
            </w:rPr>
            <w:fldChar w:fldCharType="begin"/>
          </w:r>
          <w:r w:rsidRPr="00D106B6">
            <w:rPr>
              <w:rFonts w:cs="Arial"/>
            </w:rPr>
            <w:instrText xml:space="preserve"> PAGE </w:instrText>
          </w:r>
          <w:r w:rsidRPr="00D106B6">
            <w:rPr>
              <w:rFonts w:cs="Arial"/>
            </w:rPr>
            <w:fldChar w:fldCharType="separate"/>
          </w:r>
          <w:r w:rsidR="00180C54">
            <w:rPr>
              <w:rFonts w:cs="Arial"/>
              <w:noProof/>
            </w:rPr>
            <w:t>2</w:t>
          </w:r>
          <w:r w:rsidRPr="00D106B6">
            <w:rPr>
              <w:rFonts w:cs="Arial"/>
            </w:rPr>
            <w:fldChar w:fldCharType="end"/>
          </w:r>
          <w:r w:rsidRPr="00D106B6">
            <w:rPr>
              <w:rFonts w:cs="Arial"/>
            </w:rPr>
            <w:t xml:space="preserve"> de </w:t>
          </w:r>
          <w:r w:rsidRPr="00D106B6">
            <w:rPr>
              <w:rFonts w:cs="Arial"/>
            </w:rPr>
            <w:fldChar w:fldCharType="begin"/>
          </w:r>
          <w:r w:rsidRPr="00D106B6">
            <w:rPr>
              <w:rFonts w:cs="Arial"/>
            </w:rPr>
            <w:instrText xml:space="preserve"> NUMPAGES </w:instrText>
          </w:r>
          <w:r w:rsidRPr="00D106B6">
            <w:rPr>
              <w:rFonts w:cs="Arial"/>
            </w:rPr>
            <w:fldChar w:fldCharType="separate"/>
          </w:r>
          <w:r w:rsidR="00180C54">
            <w:rPr>
              <w:rFonts w:cs="Arial"/>
              <w:noProof/>
            </w:rPr>
            <w:t>2</w:t>
          </w:r>
          <w:r w:rsidRPr="00D106B6">
            <w:rPr>
              <w:rFonts w:cs="Arial"/>
            </w:rPr>
            <w:fldChar w:fldCharType="end"/>
          </w:r>
        </w:p>
      </w:tc>
    </w:tr>
  </w:tbl>
  <w:p w14:paraId="0FB78278" w14:textId="77777777" w:rsidR="005104DB" w:rsidRPr="00EB0F26" w:rsidRDefault="005104DB">
    <w:pPr>
      <w:pStyle w:val="Encabezado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5245"/>
      <w:gridCol w:w="992"/>
      <w:gridCol w:w="992"/>
    </w:tblGrid>
    <w:tr w:rsidR="005104DB" w14:paraId="47A85118" w14:textId="77777777">
      <w:trPr>
        <w:cantSplit/>
      </w:trPr>
      <w:tc>
        <w:tcPr>
          <w:tcW w:w="2480" w:type="dxa"/>
          <w:vMerge w:val="restart"/>
        </w:tcPr>
        <w:p w14:paraId="110FFD37" w14:textId="77777777" w:rsidR="005104DB" w:rsidRDefault="00180C54">
          <w:pPr>
            <w:pStyle w:val="Encabezado"/>
          </w:pPr>
          <w:r>
            <w:rPr>
              <w:noProof/>
              <w:lang w:val="es-MX" w:eastAsia="es-MX"/>
            </w:rPr>
            <w:drawing>
              <wp:inline distT="0" distB="0" distL="0" distR="0" wp14:anchorId="7B41C8D7" wp14:editId="07777777">
                <wp:extent cx="1487170" cy="755650"/>
                <wp:effectExtent l="0" t="0" r="0" b="0"/>
                <wp:docPr id="2" name="Imagen 2" descr="paeb&amp;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aeb&amp;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17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21F6D236" w14:textId="77777777" w:rsidR="005104DB" w:rsidRDefault="005104DB">
          <w:pPr>
            <w:pStyle w:val="Encabezado"/>
            <w:spacing w:before="120" w:after="120"/>
            <w:jc w:val="center"/>
          </w:pPr>
          <w:r>
            <w:t>ANALISIS DE OFERTAS</w:t>
          </w:r>
        </w:p>
        <w:p w14:paraId="3A8E04A1" w14:textId="77777777" w:rsidR="005104DB" w:rsidRDefault="005104DB">
          <w:pPr>
            <w:pStyle w:val="Encabezado"/>
            <w:spacing w:before="120" w:after="120"/>
            <w:jc w:val="center"/>
          </w:pPr>
          <w:r>
            <w:t>UNIDADES REMOTAS DE BATERIAS Y POZOS</w:t>
          </w:r>
        </w:p>
      </w:tc>
      <w:tc>
        <w:tcPr>
          <w:tcW w:w="1984" w:type="dxa"/>
          <w:gridSpan w:val="2"/>
        </w:tcPr>
        <w:p w14:paraId="421687C7" w14:textId="77777777" w:rsidR="005104DB" w:rsidRDefault="005104DB">
          <w:pPr>
            <w:pStyle w:val="Encabezado"/>
            <w:spacing w:before="120"/>
            <w:jc w:val="center"/>
            <w:rPr>
              <w:snapToGrid w:val="0"/>
            </w:rPr>
          </w:pPr>
          <w:r>
            <w:rPr>
              <w:snapToGrid w:val="0"/>
            </w:rPr>
            <w:t xml:space="preserve">Página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de 3</w:t>
          </w:r>
        </w:p>
        <w:p w14:paraId="6B699379" w14:textId="77777777" w:rsidR="005104DB" w:rsidRDefault="005104DB">
          <w:pPr>
            <w:pStyle w:val="Encabezado"/>
            <w:spacing w:before="120"/>
            <w:jc w:val="center"/>
          </w:pPr>
        </w:p>
      </w:tc>
    </w:tr>
    <w:tr w:rsidR="005104DB" w14:paraId="435892F7" w14:textId="77777777">
      <w:trPr>
        <w:cantSplit/>
        <w:trHeight w:val="479"/>
      </w:trPr>
      <w:tc>
        <w:tcPr>
          <w:tcW w:w="2480" w:type="dxa"/>
          <w:vMerge/>
        </w:tcPr>
        <w:p w14:paraId="3FE9F23F" w14:textId="77777777" w:rsidR="005104DB" w:rsidRDefault="005104DB">
          <w:pPr>
            <w:pStyle w:val="Encabezado"/>
          </w:pPr>
        </w:p>
      </w:tc>
      <w:tc>
        <w:tcPr>
          <w:tcW w:w="5245" w:type="dxa"/>
          <w:vMerge w:val="restart"/>
        </w:tcPr>
        <w:p w14:paraId="3C0C61AF" w14:textId="77777777" w:rsidR="005104DB" w:rsidRDefault="005104DB">
          <w:pPr>
            <w:pStyle w:val="Encabezado"/>
            <w:spacing w:before="120"/>
            <w:jc w:val="center"/>
          </w:pPr>
          <w:r>
            <w:t xml:space="preserve">DOCUMENTO </w:t>
          </w:r>
          <w:proofErr w:type="spellStart"/>
          <w:r>
            <w:t>N°</w:t>
          </w:r>
          <w:proofErr w:type="spellEnd"/>
        </w:p>
        <w:p w14:paraId="1F72F646" w14:textId="77777777" w:rsidR="005104DB" w:rsidRDefault="005104DB">
          <w:pPr>
            <w:pStyle w:val="Encabezado"/>
            <w:spacing w:before="120"/>
            <w:jc w:val="center"/>
            <w:rPr>
              <w:b/>
            </w:rPr>
          </w:pPr>
        </w:p>
        <w:p w14:paraId="08CE6F91" w14:textId="77777777" w:rsidR="005104DB" w:rsidRDefault="005104DB">
          <w:pPr>
            <w:pStyle w:val="Encabezado"/>
            <w:spacing w:after="120"/>
            <w:jc w:val="center"/>
            <w:rPr>
              <w:b/>
            </w:rPr>
          </w:pPr>
        </w:p>
      </w:tc>
      <w:tc>
        <w:tcPr>
          <w:tcW w:w="992" w:type="dxa"/>
          <w:vMerge w:val="restart"/>
        </w:tcPr>
        <w:p w14:paraId="2ABB94F9" w14:textId="77777777" w:rsidR="005104DB" w:rsidRDefault="005104DB">
          <w:pPr>
            <w:pStyle w:val="Encabezado"/>
            <w:spacing w:before="120"/>
            <w:jc w:val="center"/>
            <w:rPr>
              <w:sz w:val="16"/>
            </w:rPr>
          </w:pPr>
          <w:r>
            <w:rPr>
              <w:sz w:val="16"/>
            </w:rPr>
            <w:t>REVISION</w:t>
          </w:r>
        </w:p>
        <w:p w14:paraId="4B584315" w14:textId="77777777" w:rsidR="005104DB" w:rsidRDefault="005104DB">
          <w:pPr>
            <w:pStyle w:val="Encabezado"/>
            <w:jc w:val="center"/>
            <w:rPr>
              <w:sz w:val="16"/>
            </w:rPr>
          </w:pPr>
          <w:r>
            <w:rPr>
              <w:sz w:val="16"/>
            </w:rPr>
            <w:t>0</w:t>
          </w:r>
        </w:p>
      </w:tc>
      <w:tc>
        <w:tcPr>
          <w:tcW w:w="992" w:type="dxa"/>
        </w:tcPr>
        <w:p w14:paraId="19C84B56" w14:textId="77777777" w:rsidR="005104DB" w:rsidRDefault="005104DB">
          <w:pPr>
            <w:pStyle w:val="Encabezado"/>
            <w:jc w:val="center"/>
            <w:rPr>
              <w:sz w:val="16"/>
            </w:rPr>
          </w:pPr>
          <w:r>
            <w:rPr>
              <w:sz w:val="16"/>
            </w:rPr>
            <w:t>FECHA VIGENCIA</w:t>
          </w:r>
        </w:p>
      </w:tc>
    </w:tr>
    <w:tr w:rsidR="005104DB" w14:paraId="5BAB94E8" w14:textId="77777777">
      <w:trPr>
        <w:cantSplit/>
        <w:trHeight w:val="385"/>
      </w:trPr>
      <w:tc>
        <w:tcPr>
          <w:tcW w:w="2480" w:type="dxa"/>
          <w:vMerge/>
        </w:tcPr>
        <w:p w14:paraId="61CDCEAD" w14:textId="77777777" w:rsidR="005104DB" w:rsidRDefault="005104DB">
          <w:pPr>
            <w:pStyle w:val="Encabezado"/>
          </w:pPr>
        </w:p>
      </w:tc>
      <w:tc>
        <w:tcPr>
          <w:tcW w:w="5245" w:type="dxa"/>
          <w:vMerge/>
        </w:tcPr>
        <w:p w14:paraId="6BB9E253" w14:textId="77777777" w:rsidR="005104DB" w:rsidRDefault="005104DB">
          <w:pPr>
            <w:pStyle w:val="Encabezado"/>
            <w:spacing w:before="120"/>
            <w:jc w:val="center"/>
            <w:rPr>
              <w:sz w:val="18"/>
            </w:rPr>
          </w:pPr>
        </w:p>
      </w:tc>
      <w:tc>
        <w:tcPr>
          <w:tcW w:w="992" w:type="dxa"/>
          <w:vMerge/>
        </w:tcPr>
        <w:p w14:paraId="23DE523C" w14:textId="77777777" w:rsidR="005104DB" w:rsidRDefault="005104DB">
          <w:pPr>
            <w:pStyle w:val="Encabezado"/>
            <w:spacing w:before="120"/>
            <w:jc w:val="center"/>
            <w:rPr>
              <w:sz w:val="16"/>
            </w:rPr>
          </w:pPr>
        </w:p>
      </w:tc>
      <w:tc>
        <w:tcPr>
          <w:tcW w:w="992" w:type="dxa"/>
        </w:tcPr>
        <w:p w14:paraId="2DD529B9" w14:textId="77777777" w:rsidR="005104DB" w:rsidRDefault="005104DB">
          <w:pPr>
            <w:pStyle w:val="Encabezado"/>
            <w:spacing w:before="120"/>
            <w:jc w:val="center"/>
            <w:rPr>
              <w:sz w:val="16"/>
            </w:rPr>
          </w:pPr>
          <w:r>
            <w:rPr>
              <w:sz w:val="16"/>
            </w:rPr>
            <w:t>10/07/03</w:t>
          </w:r>
        </w:p>
      </w:tc>
    </w:tr>
  </w:tbl>
  <w:p w14:paraId="52E56223" w14:textId="77777777" w:rsidR="005104DB" w:rsidRDefault="005104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suff w:val="nothing"/>
      <w:lvlText w:val="%1"/>
      <w:lvlJc w:val="left"/>
      <w:pPr>
        <w:ind w:left="570" w:hanging="570"/>
      </w:pPr>
      <w:rPr>
        <w:b w:val="0"/>
      </w:rPr>
    </w:lvl>
    <w:lvl w:ilvl="1">
      <w:start w:val="1"/>
      <w:numFmt w:val="decimal"/>
      <w:suff w:val="nothing"/>
      <w:lvlText w:val="%1.%2"/>
      <w:lvlJc w:val="left"/>
      <w:pPr>
        <w:ind w:left="570" w:hanging="570"/>
      </w:pPr>
      <w:rPr>
        <w:b w:val="0"/>
      </w:rPr>
    </w:lvl>
    <w:lvl w:ilvl="2">
      <w:start w:val="1"/>
      <w:numFmt w:val="decimal"/>
      <w:suff w:val="nothing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suff w:val="nothing"/>
      <w:lvlText w:val="%1.%2.%3.%4"/>
      <w:lvlJc w:val="left"/>
      <w:pPr>
        <w:ind w:left="1080" w:hanging="1080"/>
      </w:pPr>
      <w:rPr>
        <w:b w:val="0"/>
      </w:rPr>
    </w:lvl>
    <w:lvl w:ilvl="4">
      <w:start w:val="1"/>
      <w:numFmt w:val="decimal"/>
      <w:suff w:val="nothing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suff w:val="nothing"/>
      <w:lvlText w:val="%1.%2.%3.%4.%5.%6"/>
      <w:lvlJc w:val="left"/>
      <w:pPr>
        <w:ind w:left="1440" w:hanging="1440"/>
      </w:pPr>
      <w:rPr>
        <w:b w:val="0"/>
      </w:rPr>
    </w:lvl>
    <w:lvl w:ilvl="6">
      <w:start w:val="1"/>
      <w:numFmt w:val="decimal"/>
      <w:suff w:val="nothing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suff w:val="nothing"/>
      <w:lvlText w:val="%1.%2.%3.%4.%5.%6.%7.%8"/>
      <w:lvlJc w:val="left"/>
      <w:pPr>
        <w:ind w:left="1800" w:hanging="1800"/>
      </w:pPr>
      <w:rPr>
        <w:b w:val="0"/>
      </w:rPr>
    </w:lvl>
    <w:lvl w:ilvl="8">
      <w:start w:val="1"/>
      <w:numFmt w:val="decimal"/>
      <w:suff w:val="nothing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2" w15:restartNumberingAfterBreak="0">
    <w:nsid w:val="00000003"/>
    <w:multiLevelType w:val="multilevel"/>
    <w:tmpl w:val="00000003"/>
    <w:name w:val="WW8Num11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 w15:restartNumberingAfterBreak="0">
    <w:nsid w:val="00000004"/>
    <w:multiLevelType w:val="multilevel"/>
    <w:tmpl w:val="00000004"/>
    <w:name w:val="WW8Num22"/>
    <w:lvl w:ilvl="0">
      <w:start w:val="7"/>
      <w:numFmt w:val="decimal"/>
      <w:suff w:val="nothing"/>
      <w:lvlText w:val="%1"/>
      <w:lvlJc w:val="left"/>
      <w:pPr>
        <w:ind w:left="360" w:hanging="360"/>
      </w:pPr>
    </w:lvl>
    <w:lvl w:ilvl="1">
      <w:start w:val="1"/>
      <w:numFmt w:val="decimal"/>
      <w:suff w:val="nothing"/>
      <w:lvlText w:val="%1.%2"/>
      <w:lvlJc w:val="left"/>
      <w:pPr>
        <w:ind w:left="645" w:hanging="360"/>
      </w:pPr>
    </w:lvl>
    <w:lvl w:ilvl="2">
      <w:start w:val="1"/>
      <w:numFmt w:val="decimal"/>
      <w:suff w:val="nothing"/>
      <w:lvlText w:val="%1.%2.%3"/>
      <w:lvlJc w:val="left"/>
      <w:pPr>
        <w:ind w:left="1290" w:hanging="720"/>
      </w:pPr>
    </w:lvl>
    <w:lvl w:ilvl="3">
      <w:start w:val="1"/>
      <w:numFmt w:val="decimal"/>
      <w:suff w:val="nothing"/>
      <w:lvlText w:val="%1.%2.%3.%4"/>
      <w:lvlJc w:val="left"/>
      <w:pPr>
        <w:ind w:left="1575" w:hanging="720"/>
      </w:pPr>
    </w:lvl>
    <w:lvl w:ilvl="4">
      <w:start w:val="1"/>
      <w:numFmt w:val="decimal"/>
      <w:suff w:val="nothing"/>
      <w:lvlText w:val="%1.%2.%3.%4.%5"/>
      <w:lvlJc w:val="left"/>
      <w:pPr>
        <w:ind w:left="2220" w:hanging="1080"/>
      </w:pPr>
    </w:lvl>
    <w:lvl w:ilvl="5">
      <w:start w:val="1"/>
      <w:numFmt w:val="decimal"/>
      <w:suff w:val="nothing"/>
      <w:lvlText w:val="%1.%2.%3.%4.%5.%6"/>
      <w:lvlJc w:val="left"/>
      <w:pPr>
        <w:ind w:left="2505" w:hanging="1080"/>
      </w:pPr>
    </w:lvl>
    <w:lvl w:ilvl="6">
      <w:start w:val="1"/>
      <w:numFmt w:val="decimal"/>
      <w:suff w:val="nothing"/>
      <w:lvlText w:val="%1.%2.%3.%4.%5.%6.%7"/>
      <w:lvlJc w:val="left"/>
      <w:pPr>
        <w:ind w:left="3150" w:hanging="1440"/>
      </w:pPr>
    </w:lvl>
    <w:lvl w:ilvl="7">
      <w:start w:val="1"/>
      <w:numFmt w:val="decimal"/>
      <w:suff w:val="nothing"/>
      <w:lvlText w:val="%1.%2.%3.%4.%5.%6.%7.%8"/>
      <w:lvlJc w:val="left"/>
      <w:pPr>
        <w:ind w:left="3435" w:hanging="1440"/>
      </w:pPr>
    </w:lvl>
    <w:lvl w:ilvl="8">
      <w:start w:val="1"/>
      <w:numFmt w:val="decimal"/>
      <w:suff w:val="nothing"/>
      <w:lvlText w:val="%1.%2.%3.%4.%5.%6.%7.%8.%9"/>
      <w:lvlJc w:val="left"/>
      <w:pPr>
        <w:ind w:left="4080" w:hanging="1800"/>
      </w:pPr>
    </w:lvl>
  </w:abstractNum>
  <w:abstractNum w:abstractNumId="4" w15:restartNumberingAfterBreak="0">
    <w:nsid w:val="00000005"/>
    <w:multiLevelType w:val="multilevel"/>
    <w:tmpl w:val="00000005"/>
    <w:name w:val="WW8Num23"/>
    <w:lvl w:ilvl="0">
      <w:start w:val="5"/>
      <w:numFmt w:val="decimal"/>
      <w:suff w:val="nothing"/>
      <w:lvlText w:val="%1"/>
      <w:lvlJc w:val="left"/>
      <w:pPr>
        <w:ind w:left="630" w:hanging="630"/>
      </w:pPr>
      <w:rPr>
        <w:b/>
      </w:rPr>
    </w:lvl>
    <w:lvl w:ilvl="1">
      <w:start w:val="1"/>
      <w:numFmt w:val="decimal"/>
      <w:suff w:val="nothing"/>
      <w:lvlText w:val="%1.%2"/>
      <w:lvlJc w:val="left"/>
      <w:pPr>
        <w:ind w:left="630" w:hanging="630"/>
      </w:pPr>
      <w:rPr>
        <w:b/>
      </w:rPr>
    </w:lvl>
    <w:lvl w:ilvl="2">
      <w:start w:val="1"/>
      <w:numFmt w:val="decimal"/>
      <w:suff w:val="nothing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suff w:val="nothing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suff w:val="nothing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suff w:val="nothing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suff w:val="nothing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suff w:val="nothing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suff w:val="nothing"/>
      <w:lvlText w:val="%1.%2.%3.%4.%5.%6.%7.%8.%9"/>
      <w:lvlJc w:val="left"/>
      <w:pPr>
        <w:ind w:left="1800" w:hanging="1800"/>
      </w:pPr>
      <w:rPr>
        <w:b/>
      </w:rPr>
    </w:lvl>
  </w:abstractNum>
  <w:abstractNum w:abstractNumId="5" w15:restartNumberingAfterBreak="0">
    <w:nsid w:val="00000006"/>
    <w:multiLevelType w:val="multilevel"/>
    <w:tmpl w:val="00000006"/>
    <w:name w:val="WW8Num26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6" w15:restartNumberingAfterBreak="0">
    <w:nsid w:val="00000007"/>
    <w:multiLevelType w:val="multilevel"/>
    <w:tmpl w:val="00000007"/>
    <w:name w:val="WW8Num27"/>
    <w:lvl w:ilvl="0">
      <w:start w:val="4"/>
      <w:numFmt w:val="bullet"/>
      <w:suff w:val="nothing"/>
      <w:lvlText w:val="-"/>
      <w:lvlJc w:val="left"/>
      <w:pPr>
        <w:ind w:left="1080" w:hanging="360"/>
      </w:pPr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7" w15:restartNumberingAfterBreak="0">
    <w:nsid w:val="00000008"/>
    <w:multiLevelType w:val="multilevel"/>
    <w:tmpl w:val="00000008"/>
    <w:name w:val="WW8Num33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8" w15:restartNumberingAfterBreak="0">
    <w:nsid w:val="00000009"/>
    <w:multiLevelType w:val="multilevel"/>
    <w:tmpl w:val="00000009"/>
    <w:name w:val="WW8Num34"/>
    <w:lvl w:ilvl="0">
      <w:start w:val="10"/>
      <w:numFmt w:val="decimal"/>
      <w:suff w:val="nothing"/>
      <w:lvlText w:val="%1"/>
      <w:lvlJc w:val="left"/>
      <w:pPr>
        <w:ind w:left="468" w:hanging="468"/>
      </w:pPr>
    </w:lvl>
    <w:lvl w:ilvl="1">
      <w:start w:val="1"/>
      <w:numFmt w:val="decimal"/>
      <w:suff w:val="nothing"/>
      <w:lvlText w:val="%1.%2"/>
      <w:lvlJc w:val="left"/>
      <w:pPr>
        <w:ind w:left="468" w:hanging="468"/>
      </w:pPr>
    </w:lvl>
    <w:lvl w:ilvl="2">
      <w:start w:val="1"/>
      <w:numFmt w:val="decimal"/>
      <w:suff w:val="nothing"/>
      <w:lvlText w:val="%1.%2.%3"/>
      <w:lvlJc w:val="left"/>
      <w:pPr>
        <w:ind w:left="720" w:hanging="720"/>
      </w:pPr>
    </w:lvl>
    <w:lvl w:ilvl="3">
      <w:start w:val="1"/>
      <w:numFmt w:val="decimal"/>
      <w:suff w:val="nothing"/>
      <w:lvlText w:val="%1.%2.%3.%4"/>
      <w:lvlJc w:val="left"/>
      <w:pPr>
        <w:ind w:left="1080" w:hanging="1080"/>
      </w:pPr>
    </w:lvl>
    <w:lvl w:ilvl="4">
      <w:start w:val="1"/>
      <w:numFmt w:val="decimal"/>
      <w:suff w:val="nothing"/>
      <w:lvlText w:val="%1.%2.%3.%4.%5"/>
      <w:lvlJc w:val="left"/>
      <w:pPr>
        <w:ind w:left="1080" w:hanging="1080"/>
      </w:pPr>
    </w:lvl>
    <w:lvl w:ilvl="5">
      <w:start w:val="1"/>
      <w:numFmt w:val="decimal"/>
      <w:suff w:val="nothing"/>
      <w:lvlText w:val="%1.%2.%3.%4.%5.%6"/>
      <w:lvlJc w:val="left"/>
      <w:pPr>
        <w:ind w:left="1440" w:hanging="1440"/>
      </w:pPr>
    </w:lvl>
    <w:lvl w:ilvl="6">
      <w:start w:val="1"/>
      <w:numFmt w:val="decimal"/>
      <w:suff w:val="nothing"/>
      <w:lvlText w:val="%1.%2.%3.%4.%5.%6.%7"/>
      <w:lvlJc w:val="left"/>
      <w:pPr>
        <w:ind w:left="1440" w:hanging="1440"/>
      </w:pPr>
    </w:lvl>
    <w:lvl w:ilvl="7">
      <w:start w:val="1"/>
      <w:numFmt w:val="decimal"/>
      <w:suff w:val="nothing"/>
      <w:lvlText w:val="%1.%2.%3.%4.%5.%6.%7.%8"/>
      <w:lvlJc w:val="left"/>
      <w:pPr>
        <w:ind w:left="1800" w:hanging="1800"/>
      </w:pPr>
    </w:lvl>
    <w:lvl w:ilvl="8">
      <w:start w:val="1"/>
      <w:numFmt w:val="decimal"/>
      <w:suff w:val="nothing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0000000A"/>
    <w:multiLevelType w:val="multilevel"/>
    <w:tmpl w:val="0000000A"/>
    <w:name w:val="WW8Num36"/>
    <w:lvl w:ilvl="0">
      <w:start w:val="8"/>
      <w:numFmt w:val="decimal"/>
      <w:suff w:val="nothing"/>
      <w:lvlText w:val="%1"/>
      <w:lvlJc w:val="left"/>
      <w:pPr>
        <w:ind w:left="630" w:hanging="630"/>
      </w:pPr>
    </w:lvl>
    <w:lvl w:ilvl="1">
      <w:start w:val="7"/>
      <w:numFmt w:val="decimal"/>
      <w:suff w:val="nothing"/>
      <w:lvlText w:val="%1.%2"/>
      <w:lvlJc w:val="left"/>
      <w:pPr>
        <w:ind w:left="630" w:hanging="630"/>
      </w:pPr>
    </w:lvl>
    <w:lvl w:ilvl="2">
      <w:start w:val="1"/>
      <w:numFmt w:val="decimal"/>
      <w:suff w:val="nothing"/>
      <w:lvlText w:val="%1.%2.%3"/>
      <w:lvlJc w:val="left"/>
      <w:pPr>
        <w:ind w:left="720" w:hanging="720"/>
      </w:pPr>
    </w:lvl>
    <w:lvl w:ilvl="3">
      <w:start w:val="1"/>
      <w:numFmt w:val="decimal"/>
      <w:suff w:val="nothing"/>
      <w:lvlText w:val="%1.%2.%3.%4"/>
      <w:lvlJc w:val="left"/>
      <w:pPr>
        <w:ind w:left="1080" w:hanging="1080"/>
      </w:pPr>
    </w:lvl>
    <w:lvl w:ilvl="4">
      <w:start w:val="1"/>
      <w:numFmt w:val="decimal"/>
      <w:suff w:val="nothing"/>
      <w:lvlText w:val="%1.%2.%3.%4.%5"/>
      <w:lvlJc w:val="left"/>
      <w:pPr>
        <w:ind w:left="1080" w:hanging="1080"/>
      </w:pPr>
    </w:lvl>
    <w:lvl w:ilvl="5">
      <w:start w:val="1"/>
      <w:numFmt w:val="decimal"/>
      <w:suff w:val="nothing"/>
      <w:lvlText w:val="%1.%2.%3.%4.%5.%6"/>
      <w:lvlJc w:val="left"/>
      <w:pPr>
        <w:ind w:left="1440" w:hanging="1440"/>
      </w:pPr>
    </w:lvl>
    <w:lvl w:ilvl="6">
      <w:start w:val="1"/>
      <w:numFmt w:val="decimal"/>
      <w:suff w:val="nothing"/>
      <w:lvlText w:val="%1.%2.%3.%4.%5.%6.%7"/>
      <w:lvlJc w:val="left"/>
      <w:pPr>
        <w:ind w:left="1440" w:hanging="1440"/>
      </w:pPr>
    </w:lvl>
    <w:lvl w:ilvl="7">
      <w:start w:val="1"/>
      <w:numFmt w:val="decimal"/>
      <w:suff w:val="nothing"/>
      <w:lvlText w:val="%1.%2.%3.%4.%5.%6.%7.%8"/>
      <w:lvlJc w:val="left"/>
      <w:pPr>
        <w:ind w:left="1800" w:hanging="1800"/>
      </w:pPr>
    </w:lvl>
    <w:lvl w:ilvl="8">
      <w:start w:val="1"/>
      <w:numFmt w:val="decimal"/>
      <w:suff w:val="nothing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0000000B"/>
    <w:multiLevelType w:val="multilevel"/>
    <w:tmpl w:val="0000000B"/>
    <w:name w:val="WW8Num37"/>
    <w:lvl w:ilvl="0">
      <w:start w:val="10"/>
      <w:numFmt w:val="decimal"/>
      <w:suff w:val="nothing"/>
      <w:lvlText w:val="%1"/>
      <w:lvlJc w:val="left"/>
      <w:pPr>
        <w:ind w:left="450" w:hanging="450"/>
      </w:pPr>
    </w:lvl>
    <w:lvl w:ilvl="1">
      <w:start w:val="1"/>
      <w:numFmt w:val="decimal"/>
      <w:suff w:val="nothing"/>
      <w:lvlText w:val="%1.%2"/>
      <w:lvlJc w:val="left"/>
      <w:pPr>
        <w:ind w:left="450" w:hanging="450"/>
      </w:pPr>
    </w:lvl>
    <w:lvl w:ilvl="2">
      <w:start w:val="1"/>
      <w:numFmt w:val="decimal"/>
      <w:suff w:val="nothing"/>
      <w:lvlText w:val="%1.%2.%3"/>
      <w:lvlJc w:val="left"/>
      <w:pPr>
        <w:ind w:left="720" w:hanging="720"/>
      </w:pPr>
    </w:lvl>
    <w:lvl w:ilvl="3">
      <w:start w:val="1"/>
      <w:numFmt w:val="decimal"/>
      <w:suff w:val="nothing"/>
      <w:lvlText w:val="%1.%2.%3.%4"/>
      <w:lvlJc w:val="left"/>
      <w:pPr>
        <w:ind w:left="1080" w:hanging="1080"/>
      </w:pPr>
    </w:lvl>
    <w:lvl w:ilvl="4">
      <w:start w:val="1"/>
      <w:numFmt w:val="decimal"/>
      <w:suff w:val="nothing"/>
      <w:lvlText w:val="%1.%2.%3.%4.%5"/>
      <w:lvlJc w:val="left"/>
      <w:pPr>
        <w:ind w:left="1080" w:hanging="1080"/>
      </w:pPr>
    </w:lvl>
    <w:lvl w:ilvl="5">
      <w:start w:val="1"/>
      <w:numFmt w:val="decimal"/>
      <w:suff w:val="nothing"/>
      <w:lvlText w:val="%1.%2.%3.%4.%5.%6"/>
      <w:lvlJc w:val="left"/>
      <w:pPr>
        <w:ind w:left="1440" w:hanging="1440"/>
      </w:pPr>
    </w:lvl>
    <w:lvl w:ilvl="6">
      <w:start w:val="1"/>
      <w:numFmt w:val="decimal"/>
      <w:suff w:val="nothing"/>
      <w:lvlText w:val="%1.%2.%3.%4.%5.%6.%7"/>
      <w:lvlJc w:val="left"/>
      <w:pPr>
        <w:ind w:left="1440" w:hanging="1440"/>
      </w:pPr>
    </w:lvl>
    <w:lvl w:ilvl="7">
      <w:start w:val="1"/>
      <w:numFmt w:val="decimal"/>
      <w:suff w:val="nothing"/>
      <w:lvlText w:val="%1.%2.%3.%4.%5.%6.%7.%8"/>
      <w:lvlJc w:val="left"/>
      <w:pPr>
        <w:ind w:left="1800" w:hanging="1800"/>
      </w:pPr>
    </w:lvl>
    <w:lvl w:ilvl="8">
      <w:start w:val="1"/>
      <w:numFmt w:val="decimal"/>
      <w:suff w:val="nothing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0000000C"/>
    <w:multiLevelType w:val="multilevel"/>
    <w:tmpl w:val="0000000C"/>
    <w:name w:val="WW8Num40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2" w15:restartNumberingAfterBreak="0">
    <w:nsid w:val="0000000D"/>
    <w:multiLevelType w:val="multilevel"/>
    <w:tmpl w:val="0000000D"/>
    <w:name w:val="WW8Num47"/>
    <w:lvl w:ilvl="0">
      <w:start w:val="8"/>
      <w:numFmt w:val="decimal"/>
      <w:suff w:val="nothing"/>
      <w:lvlText w:val="%1."/>
      <w:lvlJc w:val="left"/>
      <w:pPr>
        <w:ind w:left="360" w:hanging="360"/>
      </w:pPr>
      <w:rPr>
        <w:u w:val="none"/>
      </w:rPr>
    </w:lvl>
    <w:lvl w:ilvl="1">
      <w:start w:val="3"/>
      <w:numFmt w:val="decimal"/>
      <w:suff w:val="nothing"/>
      <w:lvlText w:val="%1.%2"/>
      <w:lvlJc w:val="left"/>
      <w:pPr>
        <w:ind w:left="570" w:hanging="570"/>
      </w:pPr>
    </w:lvl>
    <w:lvl w:ilvl="2">
      <w:start w:val="1"/>
      <w:numFmt w:val="decimal"/>
      <w:suff w:val="nothing"/>
      <w:lvlText w:val="%1.%2.%3"/>
      <w:lvlJc w:val="left"/>
      <w:pPr>
        <w:ind w:left="720" w:hanging="720"/>
      </w:pPr>
    </w:lvl>
    <w:lvl w:ilvl="3">
      <w:start w:val="1"/>
      <w:numFmt w:val="decimal"/>
      <w:suff w:val="nothing"/>
      <w:lvlText w:val="%1.%2.%3.%4"/>
      <w:lvlJc w:val="left"/>
      <w:pPr>
        <w:ind w:left="1080" w:hanging="1080"/>
      </w:pPr>
    </w:lvl>
    <w:lvl w:ilvl="4">
      <w:start w:val="1"/>
      <w:numFmt w:val="decimal"/>
      <w:suff w:val="nothing"/>
      <w:lvlText w:val="%1.%2.%3.%4.%5"/>
      <w:lvlJc w:val="left"/>
      <w:pPr>
        <w:ind w:left="1080" w:hanging="1080"/>
      </w:pPr>
    </w:lvl>
    <w:lvl w:ilvl="5">
      <w:start w:val="1"/>
      <w:numFmt w:val="decimal"/>
      <w:suff w:val="nothing"/>
      <w:lvlText w:val="%1.%2.%3.%4.%5.%6"/>
      <w:lvlJc w:val="left"/>
      <w:pPr>
        <w:ind w:left="1440" w:hanging="1440"/>
      </w:pPr>
    </w:lvl>
    <w:lvl w:ilvl="6">
      <w:start w:val="1"/>
      <w:numFmt w:val="decimal"/>
      <w:suff w:val="nothing"/>
      <w:lvlText w:val="%1.%2.%3.%4.%5.%6.%7"/>
      <w:lvlJc w:val="left"/>
      <w:pPr>
        <w:ind w:left="1440" w:hanging="1440"/>
      </w:pPr>
    </w:lvl>
    <w:lvl w:ilvl="7">
      <w:start w:val="1"/>
      <w:numFmt w:val="decimal"/>
      <w:suff w:val="nothing"/>
      <w:lvlText w:val="%1.%2.%3.%4.%5.%6.%7.%8"/>
      <w:lvlJc w:val="left"/>
      <w:pPr>
        <w:ind w:left="1800" w:hanging="1800"/>
      </w:pPr>
    </w:lvl>
    <w:lvl w:ilvl="8">
      <w:start w:val="1"/>
      <w:numFmt w:val="decimal"/>
      <w:suff w:val="nothing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0000000E"/>
    <w:multiLevelType w:val="multilevel"/>
    <w:tmpl w:val="0000000E"/>
    <w:name w:val="WW8Num52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4" w15:restartNumberingAfterBreak="0">
    <w:nsid w:val="0000000F"/>
    <w:multiLevelType w:val="multilevel"/>
    <w:tmpl w:val="0000000F"/>
    <w:name w:val="WW8Num53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5" w15:restartNumberingAfterBreak="0">
    <w:nsid w:val="0A9C319A"/>
    <w:multiLevelType w:val="hybridMultilevel"/>
    <w:tmpl w:val="33B05AC6"/>
    <w:lvl w:ilvl="0" w:tplc="2C0A0019">
      <w:start w:val="1"/>
      <w:numFmt w:val="lowerLetter"/>
      <w:lvlText w:val="%1."/>
      <w:lvlJc w:val="left"/>
      <w:pPr>
        <w:ind w:left="1288" w:hanging="360"/>
      </w:pPr>
    </w:lvl>
    <w:lvl w:ilvl="1" w:tplc="2C0A0019" w:tentative="1">
      <w:start w:val="1"/>
      <w:numFmt w:val="lowerLetter"/>
      <w:lvlText w:val="%2."/>
      <w:lvlJc w:val="left"/>
      <w:pPr>
        <w:ind w:left="2008" w:hanging="360"/>
      </w:pPr>
    </w:lvl>
    <w:lvl w:ilvl="2" w:tplc="2C0A001B" w:tentative="1">
      <w:start w:val="1"/>
      <w:numFmt w:val="lowerRoman"/>
      <w:lvlText w:val="%3."/>
      <w:lvlJc w:val="right"/>
      <w:pPr>
        <w:ind w:left="2728" w:hanging="180"/>
      </w:pPr>
    </w:lvl>
    <w:lvl w:ilvl="3" w:tplc="2C0A000F" w:tentative="1">
      <w:start w:val="1"/>
      <w:numFmt w:val="decimal"/>
      <w:lvlText w:val="%4."/>
      <w:lvlJc w:val="left"/>
      <w:pPr>
        <w:ind w:left="3448" w:hanging="360"/>
      </w:pPr>
    </w:lvl>
    <w:lvl w:ilvl="4" w:tplc="2C0A0019" w:tentative="1">
      <w:start w:val="1"/>
      <w:numFmt w:val="lowerLetter"/>
      <w:lvlText w:val="%5."/>
      <w:lvlJc w:val="left"/>
      <w:pPr>
        <w:ind w:left="4168" w:hanging="360"/>
      </w:pPr>
    </w:lvl>
    <w:lvl w:ilvl="5" w:tplc="2C0A001B" w:tentative="1">
      <w:start w:val="1"/>
      <w:numFmt w:val="lowerRoman"/>
      <w:lvlText w:val="%6."/>
      <w:lvlJc w:val="right"/>
      <w:pPr>
        <w:ind w:left="4888" w:hanging="180"/>
      </w:pPr>
    </w:lvl>
    <w:lvl w:ilvl="6" w:tplc="2C0A000F" w:tentative="1">
      <w:start w:val="1"/>
      <w:numFmt w:val="decimal"/>
      <w:lvlText w:val="%7."/>
      <w:lvlJc w:val="left"/>
      <w:pPr>
        <w:ind w:left="5608" w:hanging="360"/>
      </w:pPr>
    </w:lvl>
    <w:lvl w:ilvl="7" w:tplc="2C0A0019" w:tentative="1">
      <w:start w:val="1"/>
      <w:numFmt w:val="lowerLetter"/>
      <w:lvlText w:val="%8."/>
      <w:lvlJc w:val="left"/>
      <w:pPr>
        <w:ind w:left="6328" w:hanging="360"/>
      </w:pPr>
    </w:lvl>
    <w:lvl w:ilvl="8" w:tplc="2C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11021F9F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2336D54"/>
    <w:multiLevelType w:val="hybridMultilevel"/>
    <w:tmpl w:val="DFD21AC2"/>
    <w:lvl w:ilvl="0" w:tplc="2C0A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179E2D8B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85813E4"/>
    <w:multiLevelType w:val="hybridMultilevel"/>
    <w:tmpl w:val="7400861C"/>
    <w:lvl w:ilvl="0" w:tplc="2C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1E5C70A5"/>
    <w:multiLevelType w:val="hybridMultilevel"/>
    <w:tmpl w:val="7090BDD8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0E3008"/>
    <w:multiLevelType w:val="hybridMultilevel"/>
    <w:tmpl w:val="7A547554"/>
    <w:lvl w:ilvl="0" w:tplc="2C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27CB43B7"/>
    <w:multiLevelType w:val="hybridMultilevel"/>
    <w:tmpl w:val="6DBC5DCC"/>
    <w:lvl w:ilvl="0" w:tplc="2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B2B40CA"/>
    <w:multiLevelType w:val="hybridMultilevel"/>
    <w:tmpl w:val="7C765DA2"/>
    <w:lvl w:ilvl="0" w:tplc="C73CCC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1B30DF"/>
    <w:multiLevelType w:val="hybridMultilevel"/>
    <w:tmpl w:val="4B904EAA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AAA60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60186D"/>
    <w:multiLevelType w:val="hybridMultilevel"/>
    <w:tmpl w:val="7DF47E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2A5955"/>
    <w:multiLevelType w:val="multilevel"/>
    <w:tmpl w:val="C2AE0008"/>
    <w:lvl w:ilvl="0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32BF7F61"/>
    <w:multiLevelType w:val="hybridMultilevel"/>
    <w:tmpl w:val="349227A8"/>
    <w:lvl w:ilvl="0" w:tplc="046AAA6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902698"/>
    <w:multiLevelType w:val="hybridMultilevel"/>
    <w:tmpl w:val="A9E67D1A"/>
    <w:lvl w:ilvl="0" w:tplc="651A05D6">
      <w:start w:val="1"/>
      <w:numFmt w:val="bullet"/>
      <w:lvlText w:val=""/>
      <w:lvlJc w:val="left"/>
      <w:pPr>
        <w:tabs>
          <w:tab w:val="num" w:pos="1276"/>
        </w:tabs>
        <w:ind w:left="1192" w:hanging="34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35BD4745"/>
    <w:multiLevelType w:val="hybridMultilevel"/>
    <w:tmpl w:val="7A547554"/>
    <w:lvl w:ilvl="0" w:tplc="2C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379F03A9"/>
    <w:multiLevelType w:val="hybridMultilevel"/>
    <w:tmpl w:val="7A547554"/>
    <w:lvl w:ilvl="0" w:tplc="2C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391F1F18"/>
    <w:multiLevelType w:val="hybridMultilevel"/>
    <w:tmpl w:val="CBBC71A0"/>
    <w:lvl w:ilvl="0" w:tplc="71FA135E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6EF8B0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651A05D6">
      <w:start w:val="1"/>
      <w:numFmt w:val="bullet"/>
      <w:lvlText w:val=""/>
      <w:lvlJc w:val="left"/>
      <w:pPr>
        <w:tabs>
          <w:tab w:val="num" w:pos="2404"/>
        </w:tabs>
        <w:ind w:left="2320" w:hanging="340"/>
      </w:pPr>
      <w:rPr>
        <w:rFonts w:ascii="Symbol" w:hAnsi="Symbol" w:hint="default"/>
      </w:rPr>
    </w:lvl>
    <w:lvl w:ilvl="3" w:tplc="62E66F82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F391EF7"/>
    <w:multiLevelType w:val="hybridMultilevel"/>
    <w:tmpl w:val="1E1EF0B0"/>
    <w:lvl w:ilvl="0" w:tplc="2C0A001B">
      <w:start w:val="1"/>
      <w:numFmt w:val="lowerRoman"/>
      <w:lvlText w:val="%1."/>
      <w:lvlJc w:val="right"/>
      <w:pPr>
        <w:ind w:left="1210" w:hanging="360"/>
      </w:pPr>
    </w:lvl>
    <w:lvl w:ilvl="1" w:tplc="2C0A0019" w:tentative="1">
      <w:start w:val="1"/>
      <w:numFmt w:val="lowerLetter"/>
      <w:lvlText w:val="%2."/>
      <w:lvlJc w:val="left"/>
      <w:pPr>
        <w:ind w:left="1930" w:hanging="360"/>
      </w:pPr>
    </w:lvl>
    <w:lvl w:ilvl="2" w:tplc="2C0A001B" w:tentative="1">
      <w:start w:val="1"/>
      <w:numFmt w:val="lowerRoman"/>
      <w:lvlText w:val="%3."/>
      <w:lvlJc w:val="right"/>
      <w:pPr>
        <w:ind w:left="2650" w:hanging="180"/>
      </w:pPr>
    </w:lvl>
    <w:lvl w:ilvl="3" w:tplc="2C0A000F" w:tentative="1">
      <w:start w:val="1"/>
      <w:numFmt w:val="decimal"/>
      <w:lvlText w:val="%4."/>
      <w:lvlJc w:val="left"/>
      <w:pPr>
        <w:ind w:left="3370" w:hanging="360"/>
      </w:pPr>
    </w:lvl>
    <w:lvl w:ilvl="4" w:tplc="2C0A0019" w:tentative="1">
      <w:start w:val="1"/>
      <w:numFmt w:val="lowerLetter"/>
      <w:lvlText w:val="%5."/>
      <w:lvlJc w:val="left"/>
      <w:pPr>
        <w:ind w:left="4090" w:hanging="360"/>
      </w:pPr>
    </w:lvl>
    <w:lvl w:ilvl="5" w:tplc="2C0A001B" w:tentative="1">
      <w:start w:val="1"/>
      <w:numFmt w:val="lowerRoman"/>
      <w:lvlText w:val="%6."/>
      <w:lvlJc w:val="right"/>
      <w:pPr>
        <w:ind w:left="4810" w:hanging="180"/>
      </w:pPr>
    </w:lvl>
    <w:lvl w:ilvl="6" w:tplc="2C0A000F" w:tentative="1">
      <w:start w:val="1"/>
      <w:numFmt w:val="decimal"/>
      <w:lvlText w:val="%7."/>
      <w:lvlJc w:val="left"/>
      <w:pPr>
        <w:ind w:left="5530" w:hanging="360"/>
      </w:pPr>
    </w:lvl>
    <w:lvl w:ilvl="7" w:tplc="2C0A0019" w:tentative="1">
      <w:start w:val="1"/>
      <w:numFmt w:val="lowerLetter"/>
      <w:lvlText w:val="%8."/>
      <w:lvlJc w:val="left"/>
      <w:pPr>
        <w:ind w:left="6250" w:hanging="360"/>
      </w:pPr>
    </w:lvl>
    <w:lvl w:ilvl="8" w:tplc="2C0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3" w15:restartNumberingAfterBreak="0">
    <w:nsid w:val="41355586"/>
    <w:multiLevelType w:val="hybridMultilevel"/>
    <w:tmpl w:val="313657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F80F22"/>
    <w:multiLevelType w:val="hybridMultilevel"/>
    <w:tmpl w:val="7AB02E6E"/>
    <w:lvl w:ilvl="0" w:tplc="2C0A000F">
      <w:start w:val="1"/>
      <w:numFmt w:val="decimal"/>
      <w:lvlText w:val="%1.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6EB6109"/>
    <w:multiLevelType w:val="hybridMultilevel"/>
    <w:tmpl w:val="E864EA82"/>
    <w:lvl w:ilvl="0" w:tplc="310AB516">
      <w:start w:val="1"/>
      <w:numFmt w:val="decimal"/>
      <w:pStyle w:val="TITULO1FK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8AD5345"/>
    <w:multiLevelType w:val="hybridMultilevel"/>
    <w:tmpl w:val="0A3A922C"/>
    <w:lvl w:ilvl="0" w:tplc="2C0A0017">
      <w:start w:val="1"/>
      <w:numFmt w:val="lowerLetter"/>
      <w:lvlText w:val="%1)"/>
      <w:lvlJc w:val="left"/>
      <w:pPr>
        <w:ind w:left="722" w:hanging="360"/>
      </w:pPr>
    </w:lvl>
    <w:lvl w:ilvl="1" w:tplc="26085E58">
      <w:start w:val="1"/>
      <w:numFmt w:val="lowerLetter"/>
      <w:lvlText w:val="%2)"/>
      <w:lvlJc w:val="left"/>
      <w:pPr>
        <w:ind w:left="1442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2" w:hanging="180"/>
      </w:pPr>
    </w:lvl>
    <w:lvl w:ilvl="3" w:tplc="2C0A000F" w:tentative="1">
      <w:start w:val="1"/>
      <w:numFmt w:val="decimal"/>
      <w:lvlText w:val="%4."/>
      <w:lvlJc w:val="left"/>
      <w:pPr>
        <w:ind w:left="2882" w:hanging="360"/>
      </w:pPr>
    </w:lvl>
    <w:lvl w:ilvl="4" w:tplc="2C0A0019" w:tentative="1">
      <w:start w:val="1"/>
      <w:numFmt w:val="lowerLetter"/>
      <w:lvlText w:val="%5."/>
      <w:lvlJc w:val="left"/>
      <w:pPr>
        <w:ind w:left="3602" w:hanging="360"/>
      </w:pPr>
    </w:lvl>
    <w:lvl w:ilvl="5" w:tplc="2C0A001B" w:tentative="1">
      <w:start w:val="1"/>
      <w:numFmt w:val="lowerRoman"/>
      <w:lvlText w:val="%6."/>
      <w:lvlJc w:val="right"/>
      <w:pPr>
        <w:ind w:left="4322" w:hanging="180"/>
      </w:pPr>
    </w:lvl>
    <w:lvl w:ilvl="6" w:tplc="2C0A000F" w:tentative="1">
      <w:start w:val="1"/>
      <w:numFmt w:val="decimal"/>
      <w:lvlText w:val="%7."/>
      <w:lvlJc w:val="left"/>
      <w:pPr>
        <w:ind w:left="5042" w:hanging="360"/>
      </w:pPr>
    </w:lvl>
    <w:lvl w:ilvl="7" w:tplc="2C0A0019" w:tentative="1">
      <w:start w:val="1"/>
      <w:numFmt w:val="lowerLetter"/>
      <w:lvlText w:val="%8."/>
      <w:lvlJc w:val="left"/>
      <w:pPr>
        <w:ind w:left="5762" w:hanging="360"/>
      </w:pPr>
    </w:lvl>
    <w:lvl w:ilvl="8" w:tplc="2C0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7" w15:restartNumberingAfterBreak="0">
    <w:nsid w:val="496A3DBF"/>
    <w:multiLevelType w:val="hybridMultilevel"/>
    <w:tmpl w:val="FA4CC5D8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 w:tentative="1">
      <w:start w:val="1"/>
      <w:numFmt w:val="lowerLetter"/>
      <w:lvlText w:val="%2."/>
      <w:lvlJc w:val="left"/>
      <w:pPr>
        <w:ind w:left="2008" w:hanging="360"/>
      </w:pPr>
    </w:lvl>
    <w:lvl w:ilvl="2" w:tplc="2C0A001B" w:tentative="1">
      <w:start w:val="1"/>
      <w:numFmt w:val="lowerRoman"/>
      <w:lvlText w:val="%3."/>
      <w:lvlJc w:val="right"/>
      <w:pPr>
        <w:ind w:left="2728" w:hanging="180"/>
      </w:pPr>
    </w:lvl>
    <w:lvl w:ilvl="3" w:tplc="2C0A000F" w:tentative="1">
      <w:start w:val="1"/>
      <w:numFmt w:val="decimal"/>
      <w:lvlText w:val="%4."/>
      <w:lvlJc w:val="left"/>
      <w:pPr>
        <w:ind w:left="3448" w:hanging="360"/>
      </w:pPr>
    </w:lvl>
    <w:lvl w:ilvl="4" w:tplc="2C0A0019" w:tentative="1">
      <w:start w:val="1"/>
      <w:numFmt w:val="lowerLetter"/>
      <w:lvlText w:val="%5."/>
      <w:lvlJc w:val="left"/>
      <w:pPr>
        <w:ind w:left="4168" w:hanging="360"/>
      </w:pPr>
    </w:lvl>
    <w:lvl w:ilvl="5" w:tplc="2C0A001B" w:tentative="1">
      <w:start w:val="1"/>
      <w:numFmt w:val="lowerRoman"/>
      <w:lvlText w:val="%6."/>
      <w:lvlJc w:val="right"/>
      <w:pPr>
        <w:ind w:left="4888" w:hanging="180"/>
      </w:pPr>
    </w:lvl>
    <w:lvl w:ilvl="6" w:tplc="2C0A000F" w:tentative="1">
      <w:start w:val="1"/>
      <w:numFmt w:val="decimal"/>
      <w:lvlText w:val="%7."/>
      <w:lvlJc w:val="left"/>
      <w:pPr>
        <w:ind w:left="5608" w:hanging="360"/>
      </w:pPr>
    </w:lvl>
    <w:lvl w:ilvl="7" w:tplc="2C0A0019" w:tentative="1">
      <w:start w:val="1"/>
      <w:numFmt w:val="lowerLetter"/>
      <w:lvlText w:val="%8."/>
      <w:lvlJc w:val="left"/>
      <w:pPr>
        <w:ind w:left="6328" w:hanging="360"/>
      </w:pPr>
    </w:lvl>
    <w:lvl w:ilvl="8" w:tplc="2C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8" w15:restartNumberingAfterBreak="0">
    <w:nsid w:val="4F1F107F"/>
    <w:multiLevelType w:val="multilevel"/>
    <w:tmpl w:val="0FFEF41A"/>
    <w:lvl w:ilvl="0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50865FA3"/>
    <w:multiLevelType w:val="hybridMultilevel"/>
    <w:tmpl w:val="7F600E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644FF1"/>
    <w:multiLevelType w:val="hybridMultilevel"/>
    <w:tmpl w:val="3D8A4518"/>
    <w:lvl w:ilvl="0" w:tplc="651A05D6">
      <w:start w:val="1"/>
      <w:numFmt w:val="bullet"/>
      <w:lvlText w:val=""/>
      <w:lvlJc w:val="left"/>
      <w:pPr>
        <w:tabs>
          <w:tab w:val="num" w:pos="1134"/>
        </w:tabs>
        <w:ind w:left="1050" w:hanging="340"/>
      </w:pPr>
      <w:rPr>
        <w:rFonts w:ascii="Symbol" w:hAnsi="Symbol" w:hint="default"/>
      </w:rPr>
    </w:lvl>
    <w:lvl w:ilvl="1" w:tplc="651A05D6">
      <w:start w:val="1"/>
      <w:numFmt w:val="bullet"/>
      <w:lvlText w:val=""/>
      <w:lvlJc w:val="left"/>
      <w:pPr>
        <w:tabs>
          <w:tab w:val="num" w:pos="1504"/>
        </w:tabs>
        <w:ind w:left="1420" w:hanging="340"/>
      </w:pPr>
      <w:rPr>
        <w:rFonts w:ascii="Symbol" w:hAnsi="Symbol" w:hint="default"/>
      </w:rPr>
    </w:lvl>
    <w:lvl w:ilvl="2" w:tplc="046AAA6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C72F0F"/>
    <w:multiLevelType w:val="hybridMultilevel"/>
    <w:tmpl w:val="2BDC0E30"/>
    <w:lvl w:ilvl="0" w:tplc="2C0A0003">
      <w:start w:val="1"/>
      <w:numFmt w:val="bullet"/>
      <w:lvlText w:val="o"/>
      <w:lvlJc w:val="left"/>
      <w:pPr>
        <w:tabs>
          <w:tab w:val="num" w:pos="1276"/>
        </w:tabs>
        <w:ind w:left="1192" w:hanging="34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 w15:restartNumberingAfterBreak="0">
    <w:nsid w:val="681071C6"/>
    <w:multiLevelType w:val="multilevel"/>
    <w:tmpl w:val="99FA93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ubtitulo1FK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1A80551"/>
    <w:multiLevelType w:val="hybridMultilevel"/>
    <w:tmpl w:val="1C728FB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1DA0F76"/>
    <w:multiLevelType w:val="hybridMultilevel"/>
    <w:tmpl w:val="BFF80B7C"/>
    <w:lvl w:ilvl="0" w:tplc="2C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5" w15:restartNumberingAfterBreak="0">
    <w:nsid w:val="76486BCF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65A3B4C"/>
    <w:multiLevelType w:val="hybridMultilevel"/>
    <w:tmpl w:val="6ECCF68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6A1A01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5"/>
  </w:num>
  <w:num w:numId="3">
    <w:abstractNumId w:val="39"/>
  </w:num>
  <w:num w:numId="4">
    <w:abstractNumId w:val="33"/>
  </w:num>
  <w:num w:numId="5">
    <w:abstractNumId w:val="31"/>
  </w:num>
  <w:num w:numId="6">
    <w:abstractNumId w:val="34"/>
  </w:num>
  <w:num w:numId="7">
    <w:abstractNumId w:val="42"/>
  </w:num>
  <w:num w:numId="8">
    <w:abstractNumId w:val="44"/>
  </w:num>
  <w:num w:numId="9">
    <w:abstractNumId w:val="32"/>
  </w:num>
  <w:num w:numId="10">
    <w:abstractNumId w:val="36"/>
  </w:num>
  <w:num w:numId="11">
    <w:abstractNumId w:val="19"/>
  </w:num>
  <w:num w:numId="12">
    <w:abstractNumId w:val="21"/>
  </w:num>
  <w:num w:numId="13">
    <w:abstractNumId w:val="27"/>
  </w:num>
  <w:num w:numId="14">
    <w:abstractNumId w:val="23"/>
  </w:num>
  <w:num w:numId="15">
    <w:abstractNumId w:val="40"/>
  </w:num>
  <w:num w:numId="16">
    <w:abstractNumId w:val="30"/>
  </w:num>
  <w:num w:numId="17">
    <w:abstractNumId w:val="26"/>
  </w:num>
  <w:num w:numId="18">
    <w:abstractNumId w:val="38"/>
  </w:num>
  <w:num w:numId="19">
    <w:abstractNumId w:val="29"/>
  </w:num>
  <w:num w:numId="20">
    <w:abstractNumId w:val="35"/>
  </w:num>
  <w:num w:numId="21">
    <w:abstractNumId w:val="42"/>
  </w:num>
  <w:num w:numId="22">
    <w:abstractNumId w:val="42"/>
  </w:num>
  <w:num w:numId="23">
    <w:abstractNumId w:val="42"/>
  </w:num>
  <w:num w:numId="24">
    <w:abstractNumId w:val="42"/>
  </w:num>
  <w:num w:numId="25">
    <w:abstractNumId w:val="42"/>
  </w:num>
  <w:num w:numId="26">
    <w:abstractNumId w:val="16"/>
  </w:num>
  <w:num w:numId="27">
    <w:abstractNumId w:val="45"/>
  </w:num>
  <w:num w:numId="28">
    <w:abstractNumId w:val="20"/>
  </w:num>
  <w:num w:numId="29">
    <w:abstractNumId w:val="24"/>
  </w:num>
  <w:num w:numId="30">
    <w:abstractNumId w:val="17"/>
  </w:num>
  <w:num w:numId="31">
    <w:abstractNumId w:val="18"/>
  </w:num>
  <w:num w:numId="32">
    <w:abstractNumId w:val="28"/>
  </w:num>
  <w:num w:numId="33">
    <w:abstractNumId w:val="37"/>
  </w:num>
  <w:num w:numId="34">
    <w:abstractNumId w:val="15"/>
  </w:num>
  <w:num w:numId="35">
    <w:abstractNumId w:val="41"/>
  </w:num>
  <w:num w:numId="36">
    <w:abstractNumId w:val="46"/>
  </w:num>
  <w:num w:numId="37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0" w:nlCheck="1" w:checkStyle="0"/>
  <w:activeWritingStyle w:appName="MSWord" w:lang="es-AR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7C7"/>
    <w:rsid w:val="000100DA"/>
    <w:rsid w:val="00016168"/>
    <w:rsid w:val="00023BD6"/>
    <w:rsid w:val="000249B4"/>
    <w:rsid w:val="00030962"/>
    <w:rsid w:val="00032818"/>
    <w:rsid w:val="000340B8"/>
    <w:rsid w:val="00036E85"/>
    <w:rsid w:val="000374E2"/>
    <w:rsid w:val="00037E59"/>
    <w:rsid w:val="00042B61"/>
    <w:rsid w:val="000472BA"/>
    <w:rsid w:val="0005164C"/>
    <w:rsid w:val="0005173E"/>
    <w:rsid w:val="00063E37"/>
    <w:rsid w:val="00072761"/>
    <w:rsid w:val="0007688F"/>
    <w:rsid w:val="00076ABA"/>
    <w:rsid w:val="000825DC"/>
    <w:rsid w:val="00091F41"/>
    <w:rsid w:val="00097F16"/>
    <w:rsid w:val="000C59EA"/>
    <w:rsid w:val="000D1562"/>
    <w:rsid w:val="000D3FA6"/>
    <w:rsid w:val="000D71B1"/>
    <w:rsid w:val="000D7BF0"/>
    <w:rsid w:val="000E1A45"/>
    <w:rsid w:val="000E1FF4"/>
    <w:rsid w:val="000F7406"/>
    <w:rsid w:val="00102CF7"/>
    <w:rsid w:val="00125EF1"/>
    <w:rsid w:val="0013500D"/>
    <w:rsid w:val="00136A9F"/>
    <w:rsid w:val="001373BD"/>
    <w:rsid w:val="001379F1"/>
    <w:rsid w:val="001400AE"/>
    <w:rsid w:val="0015503A"/>
    <w:rsid w:val="001741C1"/>
    <w:rsid w:val="001767C5"/>
    <w:rsid w:val="00180C54"/>
    <w:rsid w:val="001813C9"/>
    <w:rsid w:val="001815B9"/>
    <w:rsid w:val="0018280E"/>
    <w:rsid w:val="001A3819"/>
    <w:rsid w:val="001B388F"/>
    <w:rsid w:val="001B3E9C"/>
    <w:rsid w:val="001B7585"/>
    <w:rsid w:val="001C231E"/>
    <w:rsid w:val="001C505C"/>
    <w:rsid w:val="001D4140"/>
    <w:rsid w:val="001E4198"/>
    <w:rsid w:val="002065BA"/>
    <w:rsid w:val="00222D67"/>
    <w:rsid w:val="002314A4"/>
    <w:rsid w:val="00256784"/>
    <w:rsid w:val="0027381B"/>
    <w:rsid w:val="00282334"/>
    <w:rsid w:val="00287E77"/>
    <w:rsid w:val="00297D46"/>
    <w:rsid w:val="002A07A1"/>
    <w:rsid w:val="002B263F"/>
    <w:rsid w:val="002B316E"/>
    <w:rsid w:val="002C64AB"/>
    <w:rsid w:val="002D2514"/>
    <w:rsid w:val="002E0519"/>
    <w:rsid w:val="002E5D26"/>
    <w:rsid w:val="002F368C"/>
    <w:rsid w:val="002F47B7"/>
    <w:rsid w:val="002F51FC"/>
    <w:rsid w:val="002F5727"/>
    <w:rsid w:val="002F777D"/>
    <w:rsid w:val="00305D75"/>
    <w:rsid w:val="00363D35"/>
    <w:rsid w:val="00365BF7"/>
    <w:rsid w:val="00370EE7"/>
    <w:rsid w:val="00383D94"/>
    <w:rsid w:val="00386A5F"/>
    <w:rsid w:val="00393065"/>
    <w:rsid w:val="00393266"/>
    <w:rsid w:val="003A19BF"/>
    <w:rsid w:val="003A4991"/>
    <w:rsid w:val="003A4F61"/>
    <w:rsid w:val="003B11AF"/>
    <w:rsid w:val="003B2D17"/>
    <w:rsid w:val="003E1DFC"/>
    <w:rsid w:val="003E70E1"/>
    <w:rsid w:val="003F0DAE"/>
    <w:rsid w:val="003F5112"/>
    <w:rsid w:val="003F7CC1"/>
    <w:rsid w:val="00403DC3"/>
    <w:rsid w:val="004113DF"/>
    <w:rsid w:val="00427C0F"/>
    <w:rsid w:val="00434D76"/>
    <w:rsid w:val="004359CD"/>
    <w:rsid w:val="004610CB"/>
    <w:rsid w:val="00462CBC"/>
    <w:rsid w:val="0047094E"/>
    <w:rsid w:val="004733F0"/>
    <w:rsid w:val="00482CA4"/>
    <w:rsid w:val="00491A48"/>
    <w:rsid w:val="004957C9"/>
    <w:rsid w:val="004A284F"/>
    <w:rsid w:val="004A308B"/>
    <w:rsid w:val="004B6FFB"/>
    <w:rsid w:val="004C02F5"/>
    <w:rsid w:val="004C4D01"/>
    <w:rsid w:val="004C5ADF"/>
    <w:rsid w:val="004D004B"/>
    <w:rsid w:val="004D220E"/>
    <w:rsid w:val="004D3196"/>
    <w:rsid w:val="004F4A37"/>
    <w:rsid w:val="00500080"/>
    <w:rsid w:val="00506DC9"/>
    <w:rsid w:val="005104DB"/>
    <w:rsid w:val="0052228A"/>
    <w:rsid w:val="005226DE"/>
    <w:rsid w:val="00526531"/>
    <w:rsid w:val="00540F86"/>
    <w:rsid w:val="005423CF"/>
    <w:rsid w:val="005479C6"/>
    <w:rsid w:val="005502E4"/>
    <w:rsid w:val="005519A6"/>
    <w:rsid w:val="00551B86"/>
    <w:rsid w:val="00553876"/>
    <w:rsid w:val="00563291"/>
    <w:rsid w:val="00565140"/>
    <w:rsid w:val="00571926"/>
    <w:rsid w:val="00582F5D"/>
    <w:rsid w:val="0059356A"/>
    <w:rsid w:val="00596902"/>
    <w:rsid w:val="005A5AFD"/>
    <w:rsid w:val="005A70BB"/>
    <w:rsid w:val="005C27DF"/>
    <w:rsid w:val="005C5B40"/>
    <w:rsid w:val="005C5FA2"/>
    <w:rsid w:val="005C7DFC"/>
    <w:rsid w:val="005D4271"/>
    <w:rsid w:val="005D4884"/>
    <w:rsid w:val="005F21A8"/>
    <w:rsid w:val="005F21F2"/>
    <w:rsid w:val="0060240F"/>
    <w:rsid w:val="0062776F"/>
    <w:rsid w:val="00627FE5"/>
    <w:rsid w:val="00632535"/>
    <w:rsid w:val="006326A4"/>
    <w:rsid w:val="006379B1"/>
    <w:rsid w:val="00644279"/>
    <w:rsid w:val="006472C4"/>
    <w:rsid w:val="006505F0"/>
    <w:rsid w:val="00660272"/>
    <w:rsid w:val="00667EF9"/>
    <w:rsid w:val="00674361"/>
    <w:rsid w:val="006844D4"/>
    <w:rsid w:val="00695890"/>
    <w:rsid w:val="006A07FD"/>
    <w:rsid w:val="006A20D3"/>
    <w:rsid w:val="006A46D0"/>
    <w:rsid w:val="006A5D46"/>
    <w:rsid w:val="006B36F0"/>
    <w:rsid w:val="006B470F"/>
    <w:rsid w:val="006C25A5"/>
    <w:rsid w:val="006C3CD7"/>
    <w:rsid w:val="006C3DE6"/>
    <w:rsid w:val="006C59CC"/>
    <w:rsid w:val="006C62B3"/>
    <w:rsid w:val="006D3F38"/>
    <w:rsid w:val="00702A66"/>
    <w:rsid w:val="00705021"/>
    <w:rsid w:val="00714B52"/>
    <w:rsid w:val="0071760A"/>
    <w:rsid w:val="007201C4"/>
    <w:rsid w:val="007279F0"/>
    <w:rsid w:val="007314AA"/>
    <w:rsid w:val="00735DF1"/>
    <w:rsid w:val="00745ACC"/>
    <w:rsid w:val="00746296"/>
    <w:rsid w:val="00751772"/>
    <w:rsid w:val="00777D66"/>
    <w:rsid w:val="007A7A22"/>
    <w:rsid w:val="007B1476"/>
    <w:rsid w:val="007B293A"/>
    <w:rsid w:val="007B3BB8"/>
    <w:rsid w:val="007B5146"/>
    <w:rsid w:val="007C3557"/>
    <w:rsid w:val="007C46DD"/>
    <w:rsid w:val="007C6CCA"/>
    <w:rsid w:val="007C77B5"/>
    <w:rsid w:val="007D0B22"/>
    <w:rsid w:val="007D1FDC"/>
    <w:rsid w:val="007E0E5B"/>
    <w:rsid w:val="007E73A4"/>
    <w:rsid w:val="0080517E"/>
    <w:rsid w:val="00810902"/>
    <w:rsid w:val="008136A1"/>
    <w:rsid w:val="008161F3"/>
    <w:rsid w:val="008173C5"/>
    <w:rsid w:val="00823E7B"/>
    <w:rsid w:val="008263DA"/>
    <w:rsid w:val="00827E0A"/>
    <w:rsid w:val="00842D18"/>
    <w:rsid w:val="00845070"/>
    <w:rsid w:val="00876F80"/>
    <w:rsid w:val="00893DEA"/>
    <w:rsid w:val="008C0B17"/>
    <w:rsid w:val="008C2746"/>
    <w:rsid w:val="008C4F90"/>
    <w:rsid w:val="008C7270"/>
    <w:rsid w:val="008D22BB"/>
    <w:rsid w:val="008D3CF3"/>
    <w:rsid w:val="008D4EE3"/>
    <w:rsid w:val="00910396"/>
    <w:rsid w:val="0092451B"/>
    <w:rsid w:val="00937159"/>
    <w:rsid w:val="00940E8C"/>
    <w:rsid w:val="00952C69"/>
    <w:rsid w:val="0096238D"/>
    <w:rsid w:val="00964797"/>
    <w:rsid w:val="0096590F"/>
    <w:rsid w:val="009738FE"/>
    <w:rsid w:val="00976866"/>
    <w:rsid w:val="00985E08"/>
    <w:rsid w:val="00986DE8"/>
    <w:rsid w:val="0099070E"/>
    <w:rsid w:val="00993D55"/>
    <w:rsid w:val="00995298"/>
    <w:rsid w:val="00997622"/>
    <w:rsid w:val="009A7D8B"/>
    <w:rsid w:val="009D41B0"/>
    <w:rsid w:val="009E0008"/>
    <w:rsid w:val="009E41A1"/>
    <w:rsid w:val="009F473D"/>
    <w:rsid w:val="009F6228"/>
    <w:rsid w:val="009F66D9"/>
    <w:rsid w:val="00A06075"/>
    <w:rsid w:val="00A07B90"/>
    <w:rsid w:val="00A12D92"/>
    <w:rsid w:val="00A240C5"/>
    <w:rsid w:val="00A329FC"/>
    <w:rsid w:val="00A73D6A"/>
    <w:rsid w:val="00A76171"/>
    <w:rsid w:val="00A77452"/>
    <w:rsid w:val="00A77885"/>
    <w:rsid w:val="00A83CB0"/>
    <w:rsid w:val="00A85CC6"/>
    <w:rsid w:val="00A87890"/>
    <w:rsid w:val="00AB091E"/>
    <w:rsid w:val="00AB0F41"/>
    <w:rsid w:val="00AD570E"/>
    <w:rsid w:val="00AD7667"/>
    <w:rsid w:val="00AE0B8A"/>
    <w:rsid w:val="00AE50BC"/>
    <w:rsid w:val="00AE5F35"/>
    <w:rsid w:val="00AE7D7E"/>
    <w:rsid w:val="00AF3981"/>
    <w:rsid w:val="00AF6EED"/>
    <w:rsid w:val="00B0742D"/>
    <w:rsid w:val="00B103FF"/>
    <w:rsid w:val="00B11504"/>
    <w:rsid w:val="00B13327"/>
    <w:rsid w:val="00B16C8C"/>
    <w:rsid w:val="00B35976"/>
    <w:rsid w:val="00B42DA4"/>
    <w:rsid w:val="00B47AF0"/>
    <w:rsid w:val="00B54277"/>
    <w:rsid w:val="00B6595F"/>
    <w:rsid w:val="00B81977"/>
    <w:rsid w:val="00B82D77"/>
    <w:rsid w:val="00B8321E"/>
    <w:rsid w:val="00B84985"/>
    <w:rsid w:val="00B85A17"/>
    <w:rsid w:val="00B93602"/>
    <w:rsid w:val="00BC2E36"/>
    <w:rsid w:val="00BD22AC"/>
    <w:rsid w:val="00BE055F"/>
    <w:rsid w:val="00BF3F17"/>
    <w:rsid w:val="00C0367A"/>
    <w:rsid w:val="00C05D43"/>
    <w:rsid w:val="00C2324E"/>
    <w:rsid w:val="00C33ECF"/>
    <w:rsid w:val="00C5074B"/>
    <w:rsid w:val="00C56CFC"/>
    <w:rsid w:val="00C57BE5"/>
    <w:rsid w:val="00C62999"/>
    <w:rsid w:val="00C7055A"/>
    <w:rsid w:val="00C70870"/>
    <w:rsid w:val="00C71985"/>
    <w:rsid w:val="00C748BF"/>
    <w:rsid w:val="00C82C2F"/>
    <w:rsid w:val="00C8501D"/>
    <w:rsid w:val="00C93651"/>
    <w:rsid w:val="00C93894"/>
    <w:rsid w:val="00C93C24"/>
    <w:rsid w:val="00C979A4"/>
    <w:rsid w:val="00CB10E0"/>
    <w:rsid w:val="00CB4A05"/>
    <w:rsid w:val="00CC510A"/>
    <w:rsid w:val="00CC62DA"/>
    <w:rsid w:val="00CD3568"/>
    <w:rsid w:val="00CE1274"/>
    <w:rsid w:val="00D051E7"/>
    <w:rsid w:val="00D167C7"/>
    <w:rsid w:val="00D16A86"/>
    <w:rsid w:val="00D16DB2"/>
    <w:rsid w:val="00D171DE"/>
    <w:rsid w:val="00D2299C"/>
    <w:rsid w:val="00D22D3D"/>
    <w:rsid w:val="00D305BA"/>
    <w:rsid w:val="00D3619B"/>
    <w:rsid w:val="00D379FE"/>
    <w:rsid w:val="00D40EE4"/>
    <w:rsid w:val="00D44717"/>
    <w:rsid w:val="00D549EC"/>
    <w:rsid w:val="00D740B7"/>
    <w:rsid w:val="00D80DA1"/>
    <w:rsid w:val="00D974B2"/>
    <w:rsid w:val="00D97CFC"/>
    <w:rsid w:val="00DA2EC9"/>
    <w:rsid w:val="00DA3E41"/>
    <w:rsid w:val="00DC2EDA"/>
    <w:rsid w:val="00DD1A31"/>
    <w:rsid w:val="00DD3375"/>
    <w:rsid w:val="00DE07E5"/>
    <w:rsid w:val="00DE11F2"/>
    <w:rsid w:val="00DE1D46"/>
    <w:rsid w:val="00DF1861"/>
    <w:rsid w:val="00DF1F78"/>
    <w:rsid w:val="00DF283A"/>
    <w:rsid w:val="00DF3DC2"/>
    <w:rsid w:val="00DF580E"/>
    <w:rsid w:val="00E02898"/>
    <w:rsid w:val="00E0497F"/>
    <w:rsid w:val="00E15334"/>
    <w:rsid w:val="00E21987"/>
    <w:rsid w:val="00E24AB1"/>
    <w:rsid w:val="00E255E7"/>
    <w:rsid w:val="00E264F5"/>
    <w:rsid w:val="00E3060F"/>
    <w:rsid w:val="00E31A03"/>
    <w:rsid w:val="00E3454A"/>
    <w:rsid w:val="00E54106"/>
    <w:rsid w:val="00E54CAF"/>
    <w:rsid w:val="00E667AA"/>
    <w:rsid w:val="00E71733"/>
    <w:rsid w:val="00E7218E"/>
    <w:rsid w:val="00E736A2"/>
    <w:rsid w:val="00E75B70"/>
    <w:rsid w:val="00E81BB5"/>
    <w:rsid w:val="00E8586A"/>
    <w:rsid w:val="00E870FE"/>
    <w:rsid w:val="00E96DCE"/>
    <w:rsid w:val="00EA76E8"/>
    <w:rsid w:val="00EB0F26"/>
    <w:rsid w:val="00EB2237"/>
    <w:rsid w:val="00EB6A16"/>
    <w:rsid w:val="00EC38DD"/>
    <w:rsid w:val="00ED76C6"/>
    <w:rsid w:val="00EE2D8E"/>
    <w:rsid w:val="00EE43BC"/>
    <w:rsid w:val="00EF054B"/>
    <w:rsid w:val="00EF40A2"/>
    <w:rsid w:val="00EF539B"/>
    <w:rsid w:val="00F1001B"/>
    <w:rsid w:val="00F1476C"/>
    <w:rsid w:val="00F14C7A"/>
    <w:rsid w:val="00F155BD"/>
    <w:rsid w:val="00F16B52"/>
    <w:rsid w:val="00F25A6C"/>
    <w:rsid w:val="00F27DE0"/>
    <w:rsid w:val="00F426FA"/>
    <w:rsid w:val="00F45A89"/>
    <w:rsid w:val="00F66008"/>
    <w:rsid w:val="00F665E5"/>
    <w:rsid w:val="00F712F5"/>
    <w:rsid w:val="00F864C7"/>
    <w:rsid w:val="00F9127D"/>
    <w:rsid w:val="00F94CF5"/>
    <w:rsid w:val="00FB077B"/>
    <w:rsid w:val="00FB70AF"/>
    <w:rsid w:val="00FC02FA"/>
    <w:rsid w:val="00FC2ED4"/>
    <w:rsid w:val="00FD0134"/>
    <w:rsid w:val="00FD0921"/>
    <w:rsid w:val="00FF0434"/>
    <w:rsid w:val="00FF4EFF"/>
    <w:rsid w:val="02603D5C"/>
    <w:rsid w:val="6CD6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5644A5"/>
  <w15:chartTrackingRefBased/>
  <w15:docId w15:val="{7DF8C2C7-58F3-46A6-BE88-69C9AA6B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71DE"/>
    <w:rPr>
      <w:rFonts w:ascii="Arial" w:hAnsi="Arial"/>
      <w:sz w:val="22"/>
      <w:lang w:val="es-AR" w:eastAsia="es-ES"/>
    </w:rPr>
  </w:style>
  <w:style w:type="paragraph" w:styleId="Ttulo1">
    <w:name w:val="heading 1"/>
    <w:basedOn w:val="Normal"/>
    <w:next w:val="Normal"/>
    <w:qFormat/>
    <w:rsid w:val="00D171DE"/>
    <w:pPr>
      <w:keepNext/>
      <w:spacing w:before="240" w:after="60"/>
      <w:outlineLvl w:val="0"/>
    </w:pPr>
    <w:rPr>
      <w:b/>
      <w:kern w:val="28"/>
      <w:u w:val="single"/>
    </w:rPr>
  </w:style>
  <w:style w:type="paragraph" w:styleId="Ttulo2">
    <w:name w:val="heading 2"/>
    <w:basedOn w:val="Normal"/>
    <w:next w:val="Normal"/>
    <w:qFormat/>
    <w:rsid w:val="00D171DE"/>
    <w:pPr>
      <w:keepNext/>
      <w:spacing w:before="240" w:after="60"/>
      <w:outlineLvl w:val="1"/>
    </w:pPr>
    <w:rPr>
      <w:u w:val="single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4200"/>
      <w:jc w:val="center"/>
      <w:outlineLvl w:val="3"/>
    </w:pPr>
    <w:rPr>
      <w:sz w:val="32"/>
    </w:rPr>
  </w:style>
  <w:style w:type="paragraph" w:styleId="Ttulo5">
    <w:name w:val="heading 5"/>
    <w:basedOn w:val="Normal"/>
    <w:next w:val="Normal"/>
    <w:qFormat/>
    <w:pPr>
      <w:keepNext/>
      <w:spacing w:before="240"/>
      <w:jc w:val="center"/>
      <w:outlineLvl w:val="4"/>
    </w:pPr>
    <w:rPr>
      <w:rFonts w:ascii="Arial Narrow" w:hAnsi="Arial Narrow"/>
      <w:b/>
      <w:sz w:val="3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28"/>
      <w:u w:val="single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uis">
    <w:name w:val="Luis"/>
    <w:basedOn w:val="Normal"/>
    <w:pPr>
      <w:ind w:firstLine="284"/>
      <w:jc w:val="both"/>
    </w:pPr>
  </w:style>
  <w:style w:type="paragraph" w:customStyle="1" w:styleId="ListanumeradaLuis">
    <w:name w:val="Lista numerada (Luis)"/>
    <w:basedOn w:val="Luis"/>
    <w:pPr>
      <w:ind w:left="284" w:hanging="284"/>
    </w:pPr>
  </w:style>
  <w:style w:type="paragraph" w:customStyle="1" w:styleId="Ttulo0">
    <w:name w:val="Título 0"/>
    <w:basedOn w:val="Ttulo1"/>
    <w:pPr>
      <w:jc w:val="center"/>
      <w:outlineLvl w:val="9"/>
    </w:pPr>
    <w:rPr>
      <w:rFonts w:ascii="SwitzerlandCondensed" w:hAnsi="SwitzerlandCondensed"/>
      <w:sz w:val="48"/>
    </w:rPr>
  </w:style>
  <w:style w:type="paragraph" w:styleId="Encabezado">
    <w:name w:val="header"/>
    <w:aliases w:val="h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ind w:right="283"/>
      <w:jc w:val="both"/>
    </w:pPr>
    <w:rPr>
      <w:rFonts w:ascii="Arial Narrow" w:hAnsi="Arial Narrow"/>
      <w:kern w:val="2"/>
      <w:sz w:val="24"/>
    </w:rPr>
  </w:style>
  <w:style w:type="paragraph" w:styleId="Textodebloque">
    <w:name w:val="Block Text"/>
    <w:basedOn w:val="Normal"/>
    <w:pPr>
      <w:tabs>
        <w:tab w:val="left" w:pos="1134"/>
      </w:tabs>
      <w:ind w:left="426" w:right="283"/>
      <w:jc w:val="both"/>
    </w:pPr>
    <w:rPr>
      <w:rFonts w:ascii="Arial Narrow" w:hAnsi="Arial Narrow"/>
      <w:kern w:val="2"/>
      <w:sz w:val="24"/>
    </w:rPr>
  </w:style>
  <w:style w:type="paragraph" w:styleId="Textoindependiente2">
    <w:name w:val="Body Text 2"/>
    <w:basedOn w:val="Normal"/>
    <w:pPr>
      <w:jc w:val="both"/>
    </w:pPr>
    <w:rPr>
      <w:rFonts w:ascii="Arial Narrow" w:hAnsi="Arial Narrow"/>
      <w:kern w:val="2"/>
      <w:sz w:val="24"/>
    </w:rPr>
  </w:style>
  <w:style w:type="paragraph" w:customStyle="1" w:styleId="Sangra3detindependiente1">
    <w:name w:val="Sangría 3 de t. independiente1"/>
    <w:basedOn w:val="Normal"/>
    <w:pPr>
      <w:widowControl w:val="0"/>
      <w:tabs>
        <w:tab w:val="left" w:pos="567"/>
      </w:tabs>
      <w:ind w:left="567" w:hanging="207"/>
    </w:pPr>
    <w:rPr>
      <w:sz w:val="28"/>
      <w:lang w:val="es-ES"/>
    </w:rPr>
  </w:style>
  <w:style w:type="paragraph" w:customStyle="1" w:styleId="TextoDeTabla">
    <w:name w:val="TextoDeTabla"/>
    <w:basedOn w:val="Normal"/>
    <w:pPr>
      <w:suppressAutoHyphens/>
      <w:spacing w:after="120"/>
      <w:jc w:val="both"/>
    </w:pPr>
    <w:rPr>
      <w:sz w:val="24"/>
    </w:rPr>
  </w:style>
  <w:style w:type="paragraph" w:customStyle="1" w:styleId="BodyText20">
    <w:name w:val="Body Text 20"/>
    <w:basedOn w:val="Normal"/>
    <w:pPr>
      <w:tabs>
        <w:tab w:val="left" w:pos="2460"/>
      </w:tabs>
      <w:jc w:val="both"/>
    </w:pPr>
    <w:rPr>
      <w:spacing w:val="-5"/>
      <w:sz w:val="24"/>
      <w:lang w:val="es-ES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rsid w:val="006C59CC"/>
    <w:pPr>
      <w:tabs>
        <w:tab w:val="left" w:pos="440"/>
        <w:tab w:val="right" w:leader="dot" w:pos="9628"/>
      </w:tabs>
      <w:spacing w:before="120" w:after="120"/>
    </w:pPr>
    <w:rPr>
      <w:rFonts w:ascii="Calibri" w:hAnsi="Calibri"/>
      <w:b/>
      <w:bCs/>
      <w:caps/>
      <w:sz w:val="20"/>
    </w:rPr>
  </w:style>
  <w:style w:type="paragraph" w:styleId="TDC2">
    <w:name w:val="toc 2"/>
    <w:basedOn w:val="Normal"/>
    <w:next w:val="Normal"/>
    <w:autoRedefine/>
    <w:uiPriority w:val="39"/>
    <w:rsid w:val="00AF3981"/>
    <w:pPr>
      <w:tabs>
        <w:tab w:val="left" w:pos="880"/>
        <w:tab w:val="right" w:leader="dot" w:pos="9628"/>
      </w:tabs>
      <w:ind w:left="851" w:hanging="631"/>
    </w:pPr>
    <w:rPr>
      <w:rFonts w:ascii="Calibri" w:hAnsi="Calibri"/>
      <w:smallCaps/>
      <w:sz w:val="20"/>
    </w:rPr>
  </w:style>
  <w:style w:type="paragraph" w:styleId="TDC3">
    <w:name w:val="toc 3"/>
    <w:basedOn w:val="Normal"/>
    <w:next w:val="Normal"/>
    <w:autoRedefine/>
    <w:semiHidden/>
    <w:pPr>
      <w:ind w:left="440"/>
    </w:pPr>
    <w:rPr>
      <w:rFonts w:ascii="Calibri" w:hAnsi="Calibri"/>
      <w:i/>
      <w:iCs/>
      <w:sz w:val="20"/>
    </w:rPr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Subttulo">
    <w:name w:val="Subtitle"/>
    <w:basedOn w:val="Normal"/>
    <w:qFormat/>
    <w:rPr>
      <w:b/>
    </w:rPr>
  </w:style>
  <w:style w:type="paragraph" w:styleId="Sangradetextonormal">
    <w:name w:val="Body Text Indent"/>
    <w:basedOn w:val="Normal"/>
    <w:pPr>
      <w:ind w:firstLine="2127"/>
      <w:jc w:val="both"/>
    </w:pPr>
  </w:style>
  <w:style w:type="paragraph" w:customStyle="1" w:styleId="P4">
    <w:name w:val="P4"/>
    <w:basedOn w:val="Normal"/>
    <w:autoRedefine/>
    <w:pPr>
      <w:keepLines/>
      <w:widowControl w:val="0"/>
      <w:tabs>
        <w:tab w:val="left" w:pos="426"/>
        <w:tab w:val="num" w:pos="1276"/>
        <w:tab w:val="left" w:pos="1418"/>
        <w:tab w:val="left" w:pos="8789"/>
      </w:tabs>
      <w:ind w:left="1560" w:hanging="142"/>
      <w:jc w:val="both"/>
      <w:outlineLvl w:val="4"/>
    </w:pPr>
    <w:rPr>
      <w:snapToGrid w:val="0"/>
      <w:sz w:val="24"/>
    </w:rPr>
  </w:style>
  <w:style w:type="paragraph" w:styleId="Sangra2detindependiente">
    <w:name w:val="Body Text Indent 2"/>
    <w:basedOn w:val="Normal"/>
    <w:pPr>
      <w:tabs>
        <w:tab w:val="left" w:pos="1418"/>
      </w:tabs>
      <w:ind w:left="709" w:firstLine="29"/>
    </w:pPr>
    <w:rPr>
      <w:lang w:val="en-US"/>
    </w:rPr>
  </w:style>
  <w:style w:type="paragraph" w:styleId="TDC8">
    <w:name w:val="toc 8"/>
    <w:basedOn w:val="Normal"/>
    <w:next w:val="Normal"/>
    <w:autoRedefine/>
    <w:semiHidden/>
    <w:pPr>
      <w:ind w:left="1540"/>
    </w:pPr>
    <w:rPr>
      <w:rFonts w:ascii="Calibri" w:hAnsi="Calibri"/>
      <w:sz w:val="18"/>
      <w:szCs w:val="18"/>
    </w:rPr>
  </w:style>
  <w:style w:type="paragraph" w:styleId="Textocomentario">
    <w:name w:val="annotation text"/>
    <w:basedOn w:val="Normal"/>
    <w:link w:val="TextocomentarioCar"/>
    <w:semiHidden/>
  </w:style>
  <w:style w:type="paragraph" w:customStyle="1" w:styleId="BodyTextIndent30">
    <w:name w:val="Body Text Indent 30"/>
    <w:basedOn w:val="Normal"/>
    <w:pPr>
      <w:ind w:left="426"/>
      <w:jc w:val="both"/>
    </w:pPr>
    <w:rPr>
      <w:sz w:val="24"/>
    </w:rPr>
  </w:style>
  <w:style w:type="paragraph" w:styleId="Textoconsangra">
    <w:name w:val="table of authorities"/>
    <w:basedOn w:val="Normal"/>
    <w:next w:val="Normal"/>
    <w:semiHidden/>
    <w:pPr>
      <w:ind w:left="200" w:hanging="200"/>
    </w:pPr>
  </w:style>
  <w:style w:type="paragraph" w:styleId="Encabezadodelista">
    <w:name w:val="toa heading"/>
    <w:basedOn w:val="Normal"/>
    <w:next w:val="Normal"/>
    <w:semiHidden/>
    <w:pPr>
      <w:spacing w:before="120"/>
    </w:pPr>
    <w:rPr>
      <w:b/>
      <w:bCs/>
      <w:szCs w:val="24"/>
    </w:rPr>
  </w:style>
  <w:style w:type="paragraph" w:styleId="ndice1">
    <w:name w:val="index 1"/>
    <w:basedOn w:val="Normal"/>
    <w:next w:val="Normal"/>
    <w:autoRedefine/>
    <w:semiHidden/>
    <w:rsid w:val="00063E37"/>
    <w:pPr>
      <w:tabs>
        <w:tab w:val="right" w:leader="dot" w:pos="9498"/>
      </w:tabs>
      <w:ind w:left="200" w:right="617" w:hanging="200"/>
    </w:pPr>
  </w:style>
  <w:style w:type="paragraph" w:styleId="ndice2">
    <w:name w:val="index 2"/>
    <w:basedOn w:val="Normal"/>
    <w:next w:val="Normal"/>
    <w:autoRedefine/>
    <w:semiHidden/>
    <w:pPr>
      <w:ind w:left="400" w:hanging="200"/>
    </w:pPr>
  </w:style>
  <w:style w:type="paragraph" w:styleId="ndice3">
    <w:name w:val="index 3"/>
    <w:basedOn w:val="Normal"/>
    <w:next w:val="Normal"/>
    <w:autoRedefine/>
    <w:semiHidden/>
    <w:pPr>
      <w:ind w:left="600" w:hanging="200"/>
    </w:pPr>
  </w:style>
  <w:style w:type="paragraph" w:styleId="ndice4">
    <w:name w:val="index 4"/>
    <w:basedOn w:val="Normal"/>
    <w:next w:val="Normal"/>
    <w:autoRedefine/>
    <w:semiHidden/>
    <w:pPr>
      <w:ind w:left="800" w:hanging="200"/>
    </w:pPr>
  </w:style>
  <w:style w:type="paragraph" w:styleId="ndice5">
    <w:name w:val="index 5"/>
    <w:basedOn w:val="Normal"/>
    <w:next w:val="Normal"/>
    <w:autoRedefine/>
    <w:semiHidden/>
    <w:pPr>
      <w:ind w:left="1000" w:hanging="200"/>
    </w:pPr>
  </w:style>
  <w:style w:type="paragraph" w:styleId="ndice6">
    <w:name w:val="index 6"/>
    <w:basedOn w:val="Normal"/>
    <w:next w:val="Normal"/>
    <w:autoRedefine/>
    <w:semiHidden/>
    <w:pPr>
      <w:ind w:left="1200" w:hanging="200"/>
    </w:pPr>
  </w:style>
  <w:style w:type="paragraph" w:styleId="ndice7">
    <w:name w:val="index 7"/>
    <w:basedOn w:val="Normal"/>
    <w:next w:val="Normal"/>
    <w:autoRedefine/>
    <w:semiHidden/>
    <w:pPr>
      <w:ind w:left="1400" w:hanging="200"/>
    </w:pPr>
  </w:style>
  <w:style w:type="paragraph" w:styleId="ndice8">
    <w:name w:val="index 8"/>
    <w:basedOn w:val="Normal"/>
    <w:next w:val="Normal"/>
    <w:autoRedefine/>
    <w:semiHidden/>
    <w:pPr>
      <w:ind w:left="1600" w:hanging="200"/>
    </w:pPr>
  </w:style>
  <w:style w:type="paragraph" w:styleId="ndice9">
    <w:name w:val="index 9"/>
    <w:basedOn w:val="Normal"/>
    <w:next w:val="Normal"/>
    <w:autoRedefine/>
    <w:semiHidden/>
    <w:pPr>
      <w:ind w:left="1800" w:hanging="200"/>
    </w:pPr>
  </w:style>
  <w:style w:type="paragraph" w:styleId="Ttulodendice">
    <w:name w:val="index heading"/>
    <w:basedOn w:val="Normal"/>
    <w:next w:val="ndice1"/>
    <w:semiHidden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paragraph" w:styleId="TDC4">
    <w:name w:val="toc 4"/>
    <w:basedOn w:val="Normal"/>
    <w:next w:val="Normal"/>
    <w:autoRedefine/>
    <w:semiHidden/>
    <w:rsid w:val="003B2D17"/>
    <w:pPr>
      <w:ind w:left="660"/>
    </w:pPr>
    <w:rPr>
      <w:rFonts w:ascii="Calibri" w:hAnsi="Calibri"/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3B2D17"/>
    <w:pPr>
      <w:ind w:left="880"/>
    </w:pPr>
    <w:rPr>
      <w:rFonts w:ascii="Calibri" w:hAnsi="Calibri"/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3B2D17"/>
    <w:pPr>
      <w:ind w:left="1100"/>
    </w:pPr>
    <w:rPr>
      <w:rFonts w:ascii="Calibri" w:hAnsi="Calibri"/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3B2D17"/>
    <w:pPr>
      <w:ind w:left="1320"/>
    </w:pPr>
    <w:rPr>
      <w:rFonts w:ascii="Calibri" w:hAnsi="Calibri"/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3B2D17"/>
    <w:pPr>
      <w:ind w:left="1760"/>
    </w:pPr>
    <w:rPr>
      <w:rFonts w:ascii="Calibri" w:hAnsi="Calibri"/>
      <w:sz w:val="18"/>
      <w:szCs w:val="18"/>
    </w:rPr>
  </w:style>
  <w:style w:type="character" w:styleId="Textoennegrita">
    <w:name w:val="Strong"/>
    <w:uiPriority w:val="22"/>
    <w:qFormat/>
    <w:rsid w:val="00FD0134"/>
    <w:rPr>
      <w:b/>
      <w:bCs/>
    </w:rPr>
  </w:style>
  <w:style w:type="paragraph" w:styleId="Textodeglobo">
    <w:name w:val="Balloon Text"/>
    <w:basedOn w:val="Normal"/>
    <w:semiHidden/>
    <w:rsid w:val="001379F1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8D3CF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D3CF3"/>
    <w:rPr>
      <w:rFonts w:ascii="Times New Roman" w:hAnsi="Times New Roman"/>
      <w:b/>
      <w:bCs/>
    </w:rPr>
  </w:style>
  <w:style w:type="character" w:customStyle="1" w:styleId="TextocomentarioCar">
    <w:name w:val="Texto comentario Car"/>
    <w:link w:val="Textocomentario"/>
    <w:semiHidden/>
    <w:rsid w:val="008D3CF3"/>
    <w:rPr>
      <w:rFonts w:ascii="Arial" w:hAnsi="Arial"/>
      <w:lang w:eastAsia="es-ES"/>
    </w:rPr>
  </w:style>
  <w:style w:type="character" w:customStyle="1" w:styleId="AsuntodelcomentarioCar">
    <w:name w:val="Asunto del comentario Car"/>
    <w:link w:val="Asuntodelcomentario"/>
    <w:rsid w:val="008D3CF3"/>
    <w:rPr>
      <w:rFonts w:ascii="Arial" w:hAnsi="Arial"/>
      <w:b/>
      <w:bCs/>
      <w:lang w:eastAsia="es-ES"/>
    </w:rPr>
  </w:style>
  <w:style w:type="paragraph" w:styleId="NormalWeb">
    <w:name w:val="Normal (Web)"/>
    <w:basedOn w:val="Normal"/>
    <w:uiPriority w:val="99"/>
    <w:unhideWhenUsed/>
    <w:rsid w:val="008D3CF3"/>
    <w:rPr>
      <w:rFonts w:eastAsia="Calibri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C62999"/>
    <w:pPr>
      <w:ind w:left="708"/>
    </w:pPr>
  </w:style>
  <w:style w:type="table" w:styleId="Tablaconcuadrcula">
    <w:name w:val="Table Grid"/>
    <w:basedOn w:val="Tablanormal"/>
    <w:rsid w:val="00565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56514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TITULO1FK">
    <w:name w:val="TITULO 1 FK"/>
    <w:basedOn w:val="Normal"/>
    <w:qFormat/>
    <w:rsid w:val="00D171DE"/>
    <w:pPr>
      <w:numPr>
        <w:numId w:val="20"/>
      </w:numPr>
      <w:autoSpaceDE w:val="0"/>
      <w:autoSpaceDN w:val="0"/>
      <w:adjustRightInd w:val="0"/>
      <w:jc w:val="both"/>
    </w:pPr>
    <w:rPr>
      <w:rFonts w:cs="Arial"/>
      <w:b/>
      <w:szCs w:val="22"/>
      <w:u w:val="single"/>
      <w:lang w:eastAsia="es-AR"/>
    </w:rPr>
  </w:style>
  <w:style w:type="paragraph" w:customStyle="1" w:styleId="Subtitulo1FK">
    <w:name w:val="Subtitulo 1 FK"/>
    <w:basedOn w:val="Normal"/>
    <w:qFormat/>
    <w:rsid w:val="00D171DE"/>
    <w:pPr>
      <w:numPr>
        <w:ilvl w:val="1"/>
        <w:numId w:val="7"/>
      </w:numPr>
      <w:jc w:val="both"/>
    </w:pPr>
    <w:rPr>
      <w:rFonts w:cs="Arial"/>
      <w:szCs w:val="22"/>
      <w:u w:val="single"/>
    </w:rPr>
  </w:style>
  <w:style w:type="paragraph" w:customStyle="1" w:styleId="Default">
    <w:name w:val="Default"/>
    <w:rsid w:val="002E5D26"/>
    <w:pPr>
      <w:autoSpaceDE w:val="0"/>
      <w:autoSpaceDN w:val="0"/>
      <w:adjustRightInd w:val="0"/>
    </w:pPr>
    <w:rPr>
      <w:color w:val="000000"/>
      <w:sz w:val="24"/>
      <w:szCs w:val="24"/>
      <w:lang w:val="es-AR" w:eastAsia="es-AR"/>
    </w:rPr>
  </w:style>
  <w:style w:type="paragraph" w:styleId="Revisin">
    <w:name w:val="Revision"/>
    <w:hidden/>
    <w:uiPriority w:val="99"/>
    <w:semiHidden/>
    <w:rsid w:val="00365BF7"/>
    <w:rPr>
      <w:rFonts w:ascii="Arial" w:hAnsi="Arial"/>
      <w:sz w:val="22"/>
      <w:lang w:val="es-AR" w:eastAsia="es-ES"/>
    </w:rPr>
  </w:style>
  <w:style w:type="character" w:customStyle="1" w:styleId="EncabezadoCar">
    <w:name w:val="Encabezado Car"/>
    <w:aliases w:val="h Car"/>
    <w:link w:val="Encabezado"/>
    <w:uiPriority w:val="99"/>
    <w:rsid w:val="001B388F"/>
    <w:rPr>
      <w:rFonts w:ascii="Arial" w:hAnsi="Arial"/>
      <w:sz w:val="22"/>
      <w:lang w:eastAsia="es-ES"/>
    </w:rPr>
  </w:style>
  <w:style w:type="character" w:customStyle="1" w:styleId="PiedepginaCar">
    <w:name w:val="Pie de página Car"/>
    <w:link w:val="Piedepgina"/>
    <w:uiPriority w:val="99"/>
    <w:rsid w:val="001B388F"/>
    <w:rPr>
      <w:rFonts w:ascii="Arial" w:hAnsi="Arial"/>
      <w:sz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349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168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hokchienergy.com/logo.png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WORD6\PLANTILL\PROCE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A1A52B4C164F4C89D9D1210F5C6829" ma:contentTypeVersion="2" ma:contentTypeDescription="Crear nuevo documento." ma:contentTypeScope="" ma:versionID="324ca3b6f968d9d5ea6f910fe19ef245">
  <xsd:schema xmlns:xsd="http://www.w3.org/2001/XMLSchema" xmlns:xs="http://www.w3.org/2001/XMLSchema" xmlns:p="http://schemas.microsoft.com/office/2006/metadata/properties" xmlns:ns2="e9ad4982-814e-4b85-9b1f-f0cd96b0e238" targetNamespace="http://schemas.microsoft.com/office/2006/metadata/properties" ma:root="true" ma:fieldsID="2b2434425bb3550ee438e018849c8f31" ns2:_="">
    <xsd:import namespace="e9ad4982-814e-4b85-9b1f-f0cd96b0e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d4982-814e-4b85-9b1f-f0cd96b0e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8D02B-C9B9-48B2-84F6-724E236A01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6A92E7-FE4D-40BA-BD90-6FAFFA295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d4982-814e-4b85-9b1f-f0cd96b0e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E1C654-0F58-4C6A-915D-F087513B05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18D584-B3F7-4173-89A2-F21D2057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</Template>
  <TotalTime>1</TotalTime>
  <Pages>2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Perfilaje</vt:lpstr>
    </vt:vector>
  </TitlesOfParts>
  <Company>PAE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Perfilaje</dc:title>
  <dc:subject/>
  <dc:creator>Florencia Kavanagh</dc:creator>
  <cp:keywords/>
  <cp:lastModifiedBy>Matias Fourcade</cp:lastModifiedBy>
  <cp:revision>5</cp:revision>
  <cp:lastPrinted>2016-05-13T21:13:00Z</cp:lastPrinted>
  <dcterms:created xsi:type="dcterms:W3CDTF">2022-09-12T12:34:00Z</dcterms:created>
  <dcterms:modified xsi:type="dcterms:W3CDTF">2022-09-27T18:58:00Z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0x0101007BA1A52B4C164F4C89D9D1210F5C6829</vt:lpwstr>
  </property>
</Properties>
</file>