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F1D4" w14:textId="77777777" w:rsidR="001B7585" w:rsidRPr="00500080" w:rsidRDefault="001B7585" w:rsidP="004C02F5">
      <w:pPr>
        <w:tabs>
          <w:tab w:val="left" w:pos="2242"/>
        </w:tabs>
        <w:autoSpaceDE w:val="0"/>
        <w:autoSpaceDN w:val="0"/>
        <w:adjustRightInd w:val="0"/>
        <w:jc w:val="both"/>
        <w:rPr>
          <w:rFonts w:cs="Arial"/>
          <w:b/>
          <w:iCs/>
          <w:color w:val="000000"/>
          <w:szCs w:val="22"/>
          <w:lang w:eastAsia="es-AR"/>
        </w:rPr>
      </w:pPr>
    </w:p>
    <w:p w14:paraId="7D7346AD" w14:textId="77777777" w:rsidR="001B7585" w:rsidRPr="00F40743" w:rsidRDefault="001B7585" w:rsidP="001B7585">
      <w:pPr>
        <w:autoSpaceDE w:val="0"/>
        <w:autoSpaceDN w:val="0"/>
        <w:adjustRightInd w:val="0"/>
        <w:jc w:val="center"/>
        <w:rPr>
          <w:rFonts w:cs="Arial"/>
          <w:bCs/>
          <w:szCs w:val="22"/>
          <w:lang w:eastAsia="es-AR"/>
        </w:rPr>
      </w:pPr>
      <w:r w:rsidRPr="00F40743">
        <w:rPr>
          <w:rFonts w:cs="Arial"/>
          <w:bCs/>
          <w:szCs w:val="22"/>
          <w:lang w:eastAsia="es-AR"/>
        </w:rPr>
        <w:t>[Papel membretado de la Compañía]</w:t>
      </w:r>
    </w:p>
    <w:p w14:paraId="4A6B53EE" w14:textId="77777777" w:rsidR="00500080" w:rsidRPr="00500080" w:rsidRDefault="00500080" w:rsidP="001B7585">
      <w:pPr>
        <w:tabs>
          <w:tab w:val="left" w:pos="2242"/>
        </w:tabs>
        <w:autoSpaceDE w:val="0"/>
        <w:autoSpaceDN w:val="0"/>
        <w:adjustRightInd w:val="0"/>
        <w:jc w:val="both"/>
        <w:rPr>
          <w:rFonts w:cs="Arial"/>
          <w:szCs w:val="22"/>
          <w:lang w:eastAsia="es-AR"/>
        </w:rPr>
      </w:pPr>
    </w:p>
    <w:p w14:paraId="127FBFAF" w14:textId="77777777" w:rsidR="001B388F" w:rsidRPr="00500080" w:rsidRDefault="001B7585" w:rsidP="001B7585">
      <w:pPr>
        <w:tabs>
          <w:tab w:val="left" w:pos="2242"/>
        </w:tabs>
        <w:autoSpaceDE w:val="0"/>
        <w:autoSpaceDN w:val="0"/>
        <w:adjustRightInd w:val="0"/>
        <w:jc w:val="right"/>
        <w:rPr>
          <w:rFonts w:cs="Arial"/>
          <w:szCs w:val="22"/>
          <w:lang w:eastAsia="es-AR"/>
        </w:rPr>
      </w:pPr>
      <w:r w:rsidRPr="00500080">
        <w:rPr>
          <w:rFonts w:cs="Arial"/>
          <w:szCs w:val="22"/>
          <w:lang w:eastAsia="es-AR"/>
        </w:rPr>
        <w:t>_______</w:t>
      </w:r>
      <w:proofErr w:type="gramStart"/>
      <w:r w:rsidRPr="00500080">
        <w:rPr>
          <w:rFonts w:cs="Arial"/>
          <w:szCs w:val="22"/>
          <w:lang w:eastAsia="es-AR"/>
        </w:rPr>
        <w:t>_,  _</w:t>
      </w:r>
      <w:proofErr w:type="gramEnd"/>
      <w:r w:rsidRPr="00500080">
        <w:rPr>
          <w:rFonts w:cs="Arial"/>
          <w:szCs w:val="22"/>
          <w:lang w:eastAsia="es-AR"/>
        </w:rPr>
        <w:t xml:space="preserve">____ de ______________ </w:t>
      </w:r>
      <w:proofErr w:type="spellStart"/>
      <w:r w:rsidRPr="00500080">
        <w:rPr>
          <w:rFonts w:cs="Arial"/>
          <w:szCs w:val="22"/>
          <w:lang w:eastAsia="es-AR"/>
        </w:rPr>
        <w:t>de</w:t>
      </w:r>
      <w:proofErr w:type="spellEnd"/>
      <w:r w:rsidRPr="00500080">
        <w:rPr>
          <w:rFonts w:cs="Arial"/>
          <w:szCs w:val="22"/>
          <w:lang w:eastAsia="es-AR"/>
        </w:rPr>
        <w:t xml:space="preserve"> </w:t>
      </w:r>
      <w:r w:rsidR="008C4AFA" w:rsidRPr="00500080">
        <w:rPr>
          <w:rFonts w:cs="Arial"/>
          <w:szCs w:val="22"/>
          <w:lang w:eastAsia="es-AR"/>
        </w:rPr>
        <w:t>20</w:t>
      </w:r>
      <w:r w:rsidR="008C4AFA">
        <w:rPr>
          <w:rFonts w:cs="Arial"/>
          <w:szCs w:val="22"/>
          <w:lang w:eastAsia="es-AR"/>
        </w:rPr>
        <w:t>2</w:t>
      </w:r>
      <w:r w:rsidR="002969D8">
        <w:rPr>
          <w:rFonts w:cs="Arial"/>
          <w:szCs w:val="22"/>
          <w:lang w:eastAsia="es-AR"/>
        </w:rPr>
        <w:t>2</w:t>
      </w:r>
    </w:p>
    <w:p w14:paraId="49E95778" w14:textId="77777777" w:rsidR="001B7585" w:rsidRPr="00500080" w:rsidRDefault="001B7585" w:rsidP="00D14517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</w:p>
    <w:p w14:paraId="17CD6798" w14:textId="77777777" w:rsidR="00D14517" w:rsidRPr="00D14517" w:rsidRDefault="00D14517" w:rsidP="00D14517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  <w:proofErr w:type="spellStart"/>
      <w:r w:rsidRPr="00D14517">
        <w:rPr>
          <w:rFonts w:cs="Arial"/>
          <w:szCs w:val="22"/>
          <w:lang w:eastAsia="es-AR"/>
        </w:rPr>
        <w:t>Hokchi</w:t>
      </w:r>
      <w:proofErr w:type="spellEnd"/>
      <w:r w:rsidRPr="00D14517">
        <w:rPr>
          <w:rFonts w:cs="Arial"/>
          <w:szCs w:val="22"/>
          <w:lang w:eastAsia="es-AR"/>
        </w:rPr>
        <w:t xml:space="preserve"> Energy, S</w:t>
      </w:r>
      <w:r w:rsidR="008A0200">
        <w:rPr>
          <w:rFonts w:cs="Arial"/>
          <w:szCs w:val="22"/>
          <w:lang w:eastAsia="es-AR"/>
        </w:rPr>
        <w:t>.</w:t>
      </w:r>
      <w:r w:rsidRPr="00D14517">
        <w:rPr>
          <w:rFonts w:cs="Arial"/>
          <w:szCs w:val="22"/>
          <w:lang w:eastAsia="es-AR"/>
        </w:rPr>
        <w:t>A. De C.V. </w:t>
      </w:r>
    </w:p>
    <w:p w14:paraId="3E0BF342" w14:textId="77777777" w:rsidR="001B7585" w:rsidRPr="00500080" w:rsidRDefault="001B7585" w:rsidP="001B7585">
      <w:pPr>
        <w:autoSpaceDE w:val="0"/>
        <w:autoSpaceDN w:val="0"/>
        <w:adjustRightInd w:val="0"/>
        <w:rPr>
          <w:rFonts w:cs="Arial"/>
          <w:szCs w:val="22"/>
          <w:lang w:eastAsia="es-AR"/>
        </w:rPr>
      </w:pPr>
      <w:r w:rsidRPr="00500080">
        <w:rPr>
          <w:rFonts w:cs="Arial"/>
          <w:szCs w:val="22"/>
          <w:lang w:eastAsia="es-AR"/>
        </w:rPr>
        <w:t>Presente</w:t>
      </w:r>
      <w:bookmarkStart w:id="0" w:name="_GoBack"/>
      <w:bookmarkEnd w:id="0"/>
    </w:p>
    <w:p w14:paraId="6B7FF7ED" w14:textId="77777777" w:rsidR="001B7585" w:rsidRPr="00500080" w:rsidRDefault="001B7585" w:rsidP="001B7585">
      <w:pPr>
        <w:autoSpaceDE w:val="0"/>
        <w:autoSpaceDN w:val="0"/>
        <w:adjustRightInd w:val="0"/>
        <w:rPr>
          <w:rFonts w:cs="Arial"/>
          <w:szCs w:val="22"/>
          <w:lang w:eastAsia="es-AR"/>
        </w:rPr>
      </w:pPr>
    </w:p>
    <w:p w14:paraId="27572DD8" w14:textId="77777777" w:rsidR="001B7585" w:rsidRPr="00500080" w:rsidRDefault="001B7585" w:rsidP="001B7585">
      <w:pPr>
        <w:autoSpaceDE w:val="0"/>
        <w:autoSpaceDN w:val="0"/>
        <w:adjustRightInd w:val="0"/>
        <w:rPr>
          <w:rFonts w:cs="Arial"/>
          <w:szCs w:val="22"/>
          <w:lang w:eastAsia="es-AR"/>
        </w:rPr>
      </w:pPr>
    </w:p>
    <w:p w14:paraId="56867CED" w14:textId="3047DB86" w:rsidR="00A01E70" w:rsidRDefault="001B7585" w:rsidP="3E72EF46">
      <w:pPr>
        <w:autoSpaceDE w:val="0"/>
        <w:autoSpaceDN w:val="0"/>
        <w:adjustRightInd w:val="0"/>
        <w:spacing w:line="360" w:lineRule="auto"/>
        <w:jc w:val="both"/>
        <w:rPr>
          <w:rFonts w:cs="Arial"/>
          <w:lang w:eastAsia="es-AR"/>
        </w:rPr>
      </w:pPr>
      <w:r w:rsidRPr="3E72EF46">
        <w:rPr>
          <w:rFonts w:cs="Arial"/>
          <w:lang w:eastAsia="es-AR"/>
        </w:rPr>
        <w:t>En referencia a la</w:t>
      </w:r>
      <w:r w:rsidR="0032120A" w:rsidRPr="3E72EF46">
        <w:rPr>
          <w:rFonts w:cs="Arial"/>
          <w:lang w:eastAsia="es-AR"/>
        </w:rPr>
        <w:t xml:space="preserve"> convocatoria para la</w:t>
      </w:r>
      <w:r w:rsidRPr="3E72EF46">
        <w:rPr>
          <w:rFonts w:cs="Arial"/>
          <w:lang w:eastAsia="es-AR"/>
        </w:rPr>
        <w:t xml:space="preserve"> Licitación</w:t>
      </w:r>
      <w:r w:rsidR="0032120A" w:rsidRPr="3E72EF46">
        <w:rPr>
          <w:rFonts w:cs="Arial"/>
          <w:lang w:eastAsia="es-AR"/>
        </w:rPr>
        <w:t xml:space="preserve"> Pública,</w:t>
      </w:r>
      <w:r w:rsidRPr="3E72EF46">
        <w:rPr>
          <w:rFonts w:cs="Arial"/>
          <w:lang w:eastAsia="es-AR"/>
        </w:rPr>
        <w:t xml:space="preserve"> publicada en la </w:t>
      </w:r>
      <w:r w:rsidR="00893C99" w:rsidRPr="3E72EF46">
        <w:rPr>
          <w:rFonts w:cs="Arial"/>
          <w:lang w:eastAsia="es-AR"/>
        </w:rPr>
        <w:t>Página Electrónica</w:t>
      </w:r>
      <w:r w:rsidR="006540C3" w:rsidRPr="3E72EF46">
        <w:rPr>
          <w:rFonts w:cs="Arial"/>
          <w:lang w:eastAsia="es-AR"/>
        </w:rPr>
        <w:t xml:space="preserve"> </w:t>
      </w:r>
      <w:r w:rsidR="0032120A" w:rsidRPr="3E72EF46">
        <w:rPr>
          <w:rFonts w:cs="Arial"/>
          <w:lang w:eastAsia="es-AR"/>
        </w:rPr>
        <w:t>por el</w:t>
      </w:r>
      <w:r w:rsidRPr="3E72EF46">
        <w:rPr>
          <w:rFonts w:cs="Arial"/>
          <w:lang w:eastAsia="es-AR"/>
        </w:rPr>
        <w:t xml:space="preserve"> </w:t>
      </w:r>
      <w:r w:rsidR="0032120A" w:rsidRPr="3E72EF46">
        <w:rPr>
          <w:rFonts w:cs="Arial"/>
          <w:lang w:eastAsia="es-AR"/>
        </w:rPr>
        <w:t>C</w:t>
      </w:r>
      <w:r w:rsidRPr="3E72EF46">
        <w:rPr>
          <w:rFonts w:cs="Arial"/>
          <w:lang w:eastAsia="es-AR"/>
        </w:rPr>
        <w:t xml:space="preserve">ontrato de </w:t>
      </w:r>
      <w:r w:rsidR="51FD26BE" w:rsidRPr="3E72EF46">
        <w:rPr>
          <w:rFonts w:cs="Arial"/>
          <w:lang w:eastAsia="es-AR"/>
        </w:rPr>
        <w:t>Servicio de Gestión e Instalación de Cable Umbilical ‐ Golfo México</w:t>
      </w:r>
      <w:r w:rsidR="006540C3" w:rsidRPr="3E72EF46">
        <w:rPr>
          <w:rFonts w:cs="Arial"/>
          <w:lang w:eastAsia="es-AR"/>
        </w:rPr>
        <w:t>,</w:t>
      </w:r>
      <w:r w:rsidR="00500080" w:rsidRPr="3E72EF46">
        <w:rPr>
          <w:rFonts w:cs="Arial"/>
          <w:lang w:eastAsia="es-AR"/>
        </w:rPr>
        <w:t xml:space="preserve"> </w:t>
      </w:r>
      <w:r w:rsidR="00437040" w:rsidRPr="3E72EF46">
        <w:rPr>
          <w:rFonts w:cs="Arial"/>
          <w:lang w:eastAsia="es-AR"/>
        </w:rPr>
        <w:t>manifiesto</w:t>
      </w:r>
      <w:r w:rsidRPr="3E72EF46">
        <w:rPr>
          <w:rFonts w:cs="Arial"/>
          <w:lang w:eastAsia="es-AR"/>
        </w:rPr>
        <w:t xml:space="preserve"> bajo protesta de decir verdad</w:t>
      </w:r>
      <w:r w:rsidR="00D65BEF" w:rsidRPr="3E72EF46">
        <w:rPr>
          <w:rFonts w:cs="Arial"/>
          <w:lang w:eastAsia="es-AR"/>
        </w:rPr>
        <w:t xml:space="preserve"> que el Interesado:</w:t>
      </w:r>
      <w:r w:rsidRPr="3E72EF46">
        <w:rPr>
          <w:rFonts w:cs="Arial"/>
          <w:lang w:eastAsia="es-AR"/>
        </w:rPr>
        <w:t xml:space="preserve"> </w:t>
      </w:r>
    </w:p>
    <w:p w14:paraId="0073788D" w14:textId="77777777" w:rsidR="00A01E70" w:rsidRDefault="00A01E70" w:rsidP="006540C3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</w:p>
    <w:p w14:paraId="68E474A3" w14:textId="12FC00B5" w:rsidR="00A01E70" w:rsidRPr="001B1622" w:rsidRDefault="00A01E70" w:rsidP="491714FA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cs="Arial"/>
          <w:lang w:eastAsia="es-AR"/>
        </w:rPr>
      </w:pPr>
      <w:r w:rsidRPr="3E72EF46">
        <w:rPr>
          <w:rFonts w:cs="Arial"/>
          <w:lang w:eastAsia="es-AR"/>
        </w:rPr>
        <w:t xml:space="preserve">Declara conocer que, de conformidad con el artículo </w:t>
      </w:r>
      <w:r w:rsidR="00D84327" w:rsidRPr="3E72EF46">
        <w:rPr>
          <w:rFonts w:cs="Arial"/>
          <w:lang w:eastAsia="es-AR"/>
        </w:rPr>
        <w:t>20</w:t>
      </w:r>
      <w:r w:rsidRPr="3E72EF46">
        <w:rPr>
          <w:rFonts w:cs="Arial"/>
          <w:lang w:eastAsia="es-AR"/>
        </w:rPr>
        <w:t xml:space="preserve">.2 del contrato </w:t>
      </w:r>
      <w:r w:rsidRPr="3E72EF46">
        <w:rPr>
          <w:rFonts w:cs="Arial"/>
        </w:rPr>
        <w:t xml:space="preserve">de producción compartida Área </w:t>
      </w:r>
      <w:r w:rsidRPr="3E72EF46">
        <w:rPr>
          <w:rFonts w:cs="Arial"/>
          <w:lang w:eastAsia="es-AR"/>
        </w:rPr>
        <w:t xml:space="preserve">Contractual </w:t>
      </w:r>
      <w:r w:rsidR="00D84327" w:rsidRPr="3E72EF46">
        <w:rPr>
          <w:rFonts w:cs="Arial"/>
          <w:lang w:eastAsia="es-AR"/>
        </w:rPr>
        <w:t xml:space="preserve">No. </w:t>
      </w:r>
      <w:r w:rsidR="002969D8" w:rsidRPr="3E72EF46">
        <w:rPr>
          <w:rFonts w:cs="Arial"/>
          <w:lang w:eastAsia="es-AR"/>
        </w:rPr>
        <w:t>2 “</w:t>
      </w:r>
      <w:proofErr w:type="spellStart"/>
      <w:r w:rsidR="002969D8" w:rsidRPr="3E72EF46">
        <w:rPr>
          <w:rFonts w:cs="Arial"/>
          <w:lang w:eastAsia="es-AR"/>
        </w:rPr>
        <w:t>Hokchi</w:t>
      </w:r>
      <w:proofErr w:type="spellEnd"/>
      <w:r w:rsidR="002969D8" w:rsidRPr="3E72EF46">
        <w:rPr>
          <w:rFonts w:cs="Arial"/>
          <w:lang w:eastAsia="es-AR"/>
        </w:rPr>
        <w:t xml:space="preserve">” </w:t>
      </w:r>
      <w:r w:rsidR="00D84327" w:rsidRPr="3E72EF46">
        <w:rPr>
          <w:rFonts w:cs="Arial"/>
          <w:lang w:eastAsia="es-AR"/>
        </w:rPr>
        <w:t xml:space="preserve">- </w:t>
      </w:r>
      <w:r w:rsidR="004F4550" w:rsidRPr="3E72EF46">
        <w:rPr>
          <w:lang w:val="es-MX"/>
        </w:rPr>
        <w:t>No. CNH-R01-L02/2015</w:t>
      </w:r>
      <w:r w:rsidR="00D84327" w:rsidRPr="3E72EF46">
        <w:rPr>
          <w:rFonts w:cs="Arial"/>
          <w:lang w:eastAsia="es-AR"/>
        </w:rPr>
        <w:t xml:space="preserve"> </w:t>
      </w:r>
      <w:r w:rsidR="00713593" w:rsidRPr="3E72EF46">
        <w:rPr>
          <w:rFonts w:cs="Arial"/>
        </w:rPr>
        <w:t>(</w:t>
      </w:r>
      <w:r w:rsidR="001B1622" w:rsidRPr="3E72EF46">
        <w:rPr>
          <w:rFonts w:cs="Arial"/>
        </w:rPr>
        <w:t>el “Contrato”)</w:t>
      </w:r>
      <w:r w:rsidRPr="3E72EF46">
        <w:rPr>
          <w:rFonts w:cs="Arial"/>
        </w:rPr>
        <w:t xml:space="preserve">, </w:t>
      </w:r>
      <w:r w:rsidRPr="3E72EF46">
        <w:rPr>
          <w:rFonts w:cs="Arial"/>
          <w:lang w:eastAsia="es-AR"/>
        </w:rPr>
        <w:t>la Convocante no puede utilizar los servicios de empresas que estén inhabilitadas por las Autoridades Gubernamentales;</w:t>
      </w:r>
    </w:p>
    <w:p w14:paraId="1F5B92FE" w14:textId="4957AD96" w:rsidR="00A01E70" w:rsidRDefault="00D65BEF" w:rsidP="491714FA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cs="Arial"/>
          <w:lang w:eastAsia="es-AR"/>
        </w:rPr>
      </w:pPr>
      <w:r w:rsidRPr="3E72EF46">
        <w:rPr>
          <w:rFonts w:cs="Arial"/>
          <w:lang w:eastAsia="es-AR"/>
        </w:rPr>
        <w:t xml:space="preserve">No </w:t>
      </w:r>
      <w:r w:rsidR="00A01E70" w:rsidRPr="3E72EF46">
        <w:rPr>
          <w:rFonts w:cs="Arial"/>
          <w:lang w:eastAsia="es-AR"/>
        </w:rPr>
        <w:t>está inhabilitado, inhibido o impedido por autoridad competente para contratar con autoridades federales, en términos de la Normatividad Aplicable</w:t>
      </w:r>
      <w:r w:rsidR="00713593" w:rsidRPr="3E72EF46">
        <w:rPr>
          <w:rFonts w:cs="Arial"/>
          <w:lang w:eastAsia="es-AR"/>
        </w:rPr>
        <w:t xml:space="preserve"> o para proveer servicios a la Convocante en virtud de</w:t>
      </w:r>
      <w:r w:rsidR="4B06E290" w:rsidRPr="3E72EF46">
        <w:rPr>
          <w:rFonts w:cs="Arial"/>
          <w:lang w:eastAsia="es-AR"/>
        </w:rPr>
        <w:t xml:space="preserve"> </w:t>
      </w:r>
      <w:r w:rsidR="00713593" w:rsidRPr="3E72EF46">
        <w:rPr>
          <w:rFonts w:cs="Arial"/>
          <w:lang w:eastAsia="es-AR"/>
        </w:rPr>
        <w:t>l</w:t>
      </w:r>
      <w:r w:rsidR="154AAB77" w:rsidRPr="3E72EF46">
        <w:rPr>
          <w:rFonts w:cs="Arial"/>
          <w:lang w:eastAsia="es-AR"/>
        </w:rPr>
        <w:t>o estipulado en el</w:t>
      </w:r>
      <w:r w:rsidR="001B1622" w:rsidRPr="3E72EF46">
        <w:rPr>
          <w:rFonts w:cs="Arial"/>
          <w:lang w:eastAsia="es-AR"/>
        </w:rPr>
        <w:t xml:space="preserve"> Contrato. </w:t>
      </w:r>
    </w:p>
    <w:p w14:paraId="1722F04B" w14:textId="77777777" w:rsidR="00500080" w:rsidRPr="00500080" w:rsidRDefault="00D65BEF" w:rsidP="00E96F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  <w:r>
        <w:rPr>
          <w:rFonts w:cs="Arial"/>
          <w:szCs w:val="22"/>
          <w:lang w:eastAsia="es-AR"/>
        </w:rPr>
        <w:t>No p</w:t>
      </w:r>
      <w:r w:rsidR="00500080" w:rsidRPr="00500080">
        <w:rPr>
          <w:rFonts w:cs="Arial"/>
          <w:szCs w:val="22"/>
          <w:lang w:eastAsia="es-AR"/>
        </w:rPr>
        <w:t>resent</w:t>
      </w:r>
      <w:r>
        <w:rPr>
          <w:rFonts w:cs="Arial"/>
          <w:szCs w:val="22"/>
          <w:lang w:eastAsia="es-AR"/>
        </w:rPr>
        <w:t>a</w:t>
      </w:r>
      <w:r w:rsidR="00500080" w:rsidRPr="00500080">
        <w:rPr>
          <w:rFonts w:cs="Arial"/>
          <w:szCs w:val="22"/>
          <w:lang w:eastAsia="es-AR"/>
        </w:rPr>
        <w:t xml:space="preserve"> información falsa o incompleta. </w:t>
      </w:r>
    </w:p>
    <w:p w14:paraId="326934CE" w14:textId="627303BA" w:rsidR="00500080" w:rsidRPr="00500080" w:rsidRDefault="00D65BEF" w:rsidP="491714FA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cs="Arial"/>
          <w:lang w:eastAsia="es-AR"/>
        </w:rPr>
      </w:pPr>
      <w:r w:rsidRPr="491714FA">
        <w:rPr>
          <w:rFonts w:cs="Arial"/>
          <w:lang w:eastAsia="es-AR"/>
        </w:rPr>
        <w:t>No se encuentra en estado de insolvencia y/o es</w:t>
      </w:r>
      <w:r w:rsidR="00500080" w:rsidRPr="491714FA">
        <w:rPr>
          <w:rFonts w:cs="Arial"/>
          <w:lang w:eastAsia="es-AR"/>
        </w:rPr>
        <w:t xml:space="preserve"> suje</w:t>
      </w:r>
      <w:r w:rsidRPr="491714FA">
        <w:rPr>
          <w:rFonts w:cs="Arial"/>
          <w:lang w:eastAsia="es-AR"/>
        </w:rPr>
        <w:t>to de</w:t>
      </w:r>
      <w:r w:rsidR="00500080" w:rsidRPr="491714FA">
        <w:rPr>
          <w:rFonts w:cs="Arial"/>
          <w:lang w:eastAsia="es-AR"/>
        </w:rPr>
        <w:t xml:space="preserve"> concurso mercantil u otra figura análoga</w:t>
      </w:r>
      <w:r w:rsidRPr="491714FA">
        <w:rPr>
          <w:rFonts w:cs="Arial"/>
          <w:lang w:eastAsia="es-AR"/>
        </w:rPr>
        <w:t xml:space="preserve"> de protección contra acreedores</w:t>
      </w:r>
      <w:r w:rsidR="00500080" w:rsidRPr="491714FA">
        <w:rPr>
          <w:rFonts w:cs="Arial"/>
          <w:lang w:eastAsia="es-AR"/>
        </w:rPr>
        <w:t>;</w:t>
      </w:r>
    </w:p>
    <w:p w14:paraId="091B8839" w14:textId="56EBA68F" w:rsidR="00500080" w:rsidRPr="00500080" w:rsidRDefault="00D65BEF" w:rsidP="491714FA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cs="Arial"/>
          <w:lang w:eastAsia="es-AR"/>
        </w:rPr>
      </w:pPr>
      <w:r w:rsidRPr="491714FA">
        <w:rPr>
          <w:rFonts w:cs="Arial"/>
          <w:lang w:eastAsia="es-AR"/>
        </w:rPr>
        <w:t>No ha</w:t>
      </w:r>
      <w:r w:rsidR="00500080" w:rsidRPr="491714FA">
        <w:rPr>
          <w:rFonts w:cs="Arial"/>
          <w:lang w:eastAsia="es-AR"/>
        </w:rPr>
        <w:t xml:space="preserve"> obtenido información privilegiada relacionada con la Licitación;</w:t>
      </w:r>
    </w:p>
    <w:p w14:paraId="0045ADD4" w14:textId="77777777" w:rsidR="00500080" w:rsidRPr="00500080" w:rsidRDefault="00D65BEF" w:rsidP="00E96F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  <w:r w:rsidRPr="3E72EF46">
        <w:rPr>
          <w:rFonts w:cs="Arial"/>
          <w:lang w:eastAsia="es-AR"/>
        </w:rPr>
        <w:t>Cumple con</w:t>
      </w:r>
      <w:r w:rsidR="00500080" w:rsidRPr="3E72EF46">
        <w:rPr>
          <w:rFonts w:cs="Arial"/>
          <w:lang w:eastAsia="es-AR"/>
        </w:rPr>
        <w:t xml:space="preserve"> el Acuerdo de Confidencialidad establecido como Anexo </w:t>
      </w:r>
      <w:r w:rsidR="00AC50D7" w:rsidRPr="3E72EF46">
        <w:rPr>
          <w:rFonts w:cs="Arial"/>
          <w:lang w:eastAsia="es-AR"/>
        </w:rPr>
        <w:t>1</w:t>
      </w:r>
      <w:r w:rsidR="00500080" w:rsidRPr="3E72EF46">
        <w:rPr>
          <w:rFonts w:cs="Arial"/>
          <w:lang w:eastAsia="es-AR"/>
        </w:rPr>
        <w:t>.</w:t>
      </w:r>
    </w:p>
    <w:p w14:paraId="4161E65C" w14:textId="79237FA2" w:rsidR="3E72EF46" w:rsidRDefault="3E72EF46" w:rsidP="3E72EF46">
      <w:pPr>
        <w:spacing w:line="360" w:lineRule="auto"/>
        <w:jc w:val="both"/>
        <w:rPr>
          <w:rFonts w:cs="Arial"/>
          <w:lang w:eastAsia="es-AR"/>
        </w:rPr>
      </w:pPr>
    </w:p>
    <w:p w14:paraId="5053EBA0" w14:textId="7D6D231D" w:rsidR="00500080" w:rsidRPr="00500080" w:rsidRDefault="00500080" w:rsidP="3E72EF46">
      <w:pPr>
        <w:autoSpaceDE w:val="0"/>
        <w:autoSpaceDN w:val="0"/>
        <w:adjustRightInd w:val="0"/>
        <w:spacing w:line="360" w:lineRule="auto"/>
        <w:jc w:val="both"/>
        <w:rPr>
          <w:rFonts w:cs="Arial"/>
          <w:lang w:eastAsia="es-AR"/>
        </w:rPr>
      </w:pPr>
      <w:r w:rsidRPr="3E72EF46">
        <w:rPr>
          <w:rFonts w:cs="Arial"/>
          <w:lang w:eastAsia="es-AR"/>
        </w:rPr>
        <w:t>Asimismo, si a partir del día de firma del presente escrito y hasta la fecha prevista en las Bases</w:t>
      </w:r>
      <w:r w:rsidR="00F03B2F" w:rsidRPr="3E72EF46">
        <w:rPr>
          <w:rFonts w:cs="Arial"/>
          <w:lang w:eastAsia="es-AR"/>
        </w:rPr>
        <w:t xml:space="preserve"> </w:t>
      </w:r>
      <w:r w:rsidRPr="3E72EF46">
        <w:rPr>
          <w:rFonts w:cs="Arial"/>
          <w:lang w:eastAsia="es-AR"/>
        </w:rPr>
        <w:t xml:space="preserve">para el acto de presentación y apertura de Propuestas, se da algún cambio respecto del contenido de esta declaración, me obligo a informar a la Convocante de esta situación en el acto de presentación y apertura de Propuestas, </w:t>
      </w:r>
      <w:r w:rsidR="7ED3D918" w:rsidRPr="3E72EF46">
        <w:rPr>
          <w:rFonts w:cs="Arial"/>
          <w:lang w:eastAsia="es-AR"/>
        </w:rPr>
        <w:t>ya que,</w:t>
      </w:r>
      <w:r w:rsidRPr="3E72EF46">
        <w:rPr>
          <w:rFonts w:cs="Arial"/>
          <w:lang w:eastAsia="es-AR"/>
        </w:rPr>
        <w:t xml:space="preserve"> de no hacerlo, confirmamos a esa fecha la declaración contenida en el presente escrito. La falsedad en esta manifestación será sancionada en términos de la Normatividad Aplicable.</w:t>
      </w:r>
    </w:p>
    <w:p w14:paraId="3E833594" w14:textId="77777777" w:rsidR="00500080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</w:p>
    <w:p w14:paraId="4AAB3EDD" w14:textId="77777777" w:rsidR="00500080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  <w:r w:rsidRPr="00500080">
        <w:rPr>
          <w:rFonts w:cs="Arial"/>
          <w:b/>
          <w:bCs/>
          <w:szCs w:val="22"/>
          <w:lang w:eastAsia="es-AR"/>
        </w:rPr>
        <w:t>Protesto lo necesario.</w:t>
      </w:r>
    </w:p>
    <w:p w14:paraId="269784CB" w14:textId="77777777" w:rsidR="00500080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  <w:r w:rsidRPr="00500080">
        <w:rPr>
          <w:rFonts w:cs="Arial"/>
          <w:b/>
          <w:bCs/>
          <w:szCs w:val="22"/>
          <w:lang w:eastAsia="es-AR"/>
        </w:rPr>
        <w:t>Atentamente,</w:t>
      </w:r>
    </w:p>
    <w:p w14:paraId="1DCE37CA" w14:textId="77777777" w:rsidR="00AC50D7" w:rsidRPr="00500080" w:rsidRDefault="00AC50D7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</w:p>
    <w:p w14:paraId="0B3F0445" w14:textId="77777777" w:rsidR="00500080" w:rsidRPr="00500080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  <w:r w:rsidRPr="00500080">
        <w:rPr>
          <w:rFonts w:cs="Arial"/>
          <w:b/>
          <w:bCs/>
          <w:szCs w:val="22"/>
          <w:lang w:eastAsia="es-AR"/>
        </w:rPr>
        <w:t>[Nombre]: ________________________</w:t>
      </w:r>
    </w:p>
    <w:p w14:paraId="0B939446" w14:textId="77777777" w:rsidR="00500080" w:rsidRPr="00500080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  <w:r w:rsidRPr="00500080">
        <w:rPr>
          <w:rFonts w:cs="Arial"/>
          <w:b/>
          <w:bCs/>
          <w:szCs w:val="22"/>
          <w:lang w:eastAsia="es-AR"/>
        </w:rPr>
        <w:t>Representante Legal</w:t>
      </w:r>
    </w:p>
    <w:p w14:paraId="37AC06AA" w14:textId="77777777" w:rsidR="001B7585" w:rsidRPr="00500080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500080">
        <w:rPr>
          <w:rFonts w:cs="Arial"/>
          <w:b/>
          <w:bCs/>
          <w:szCs w:val="22"/>
          <w:lang w:eastAsia="es-AR"/>
        </w:rPr>
        <w:t>[Compañía]: ______________________</w:t>
      </w:r>
    </w:p>
    <w:sectPr w:rsidR="001B7585" w:rsidRPr="00500080" w:rsidSect="006540C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567" w:bottom="567" w:left="1418" w:header="567" w:footer="283" w:gutter="284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FA615" w14:textId="77777777" w:rsidR="00A501BE" w:rsidRDefault="00A501BE">
      <w:r>
        <w:separator/>
      </w:r>
    </w:p>
  </w:endnote>
  <w:endnote w:type="continuationSeparator" w:id="0">
    <w:p w14:paraId="02991C93" w14:textId="77777777" w:rsidR="00A501BE" w:rsidRDefault="00A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60C06" w14:textId="77777777" w:rsidR="005104DB" w:rsidRDefault="005104DB" w:rsidP="002F47B7">
    <w:pPr>
      <w:pStyle w:val="Piedepgina"/>
      <w:jc w:val="center"/>
      <w:rPr>
        <w:color w:val="00000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552"/>
      <w:gridCol w:w="2835"/>
      <w:gridCol w:w="1842"/>
    </w:tblGrid>
    <w:tr w:rsidR="005104DB" w14:paraId="2C83D1EB" w14:textId="77777777">
      <w:trPr>
        <w:cantSplit/>
        <w:trHeight w:val="126"/>
      </w:trPr>
      <w:tc>
        <w:tcPr>
          <w:tcW w:w="2480" w:type="dxa"/>
          <w:tcBorders>
            <w:bottom w:val="nil"/>
            <w:right w:val="nil"/>
          </w:tcBorders>
        </w:tcPr>
        <w:p w14:paraId="23694D23" w14:textId="77777777" w:rsidR="005104DB" w:rsidRDefault="005104DB">
          <w:pPr>
            <w:pStyle w:val="Piedepgina"/>
          </w:pPr>
          <w:r>
            <w:t>R. S.</w:t>
          </w:r>
        </w:p>
      </w:tc>
      <w:tc>
        <w:tcPr>
          <w:tcW w:w="2552" w:type="dxa"/>
          <w:tcBorders>
            <w:bottom w:val="nil"/>
            <w:right w:val="nil"/>
          </w:tcBorders>
        </w:tcPr>
        <w:p w14:paraId="19C10531" w14:textId="77777777" w:rsidR="005104DB" w:rsidRDefault="005104DB">
          <w:pPr>
            <w:pStyle w:val="Piedepgina"/>
          </w:pPr>
        </w:p>
      </w:tc>
      <w:tc>
        <w:tcPr>
          <w:tcW w:w="2835" w:type="dxa"/>
          <w:tcBorders>
            <w:bottom w:val="nil"/>
            <w:right w:val="nil"/>
          </w:tcBorders>
        </w:tcPr>
        <w:p w14:paraId="1CF0FB99" w14:textId="77777777" w:rsidR="005104DB" w:rsidRDefault="005104DB">
          <w:pPr>
            <w:pStyle w:val="Piedepgina"/>
          </w:pPr>
        </w:p>
      </w:tc>
      <w:tc>
        <w:tcPr>
          <w:tcW w:w="1842" w:type="dxa"/>
          <w:tcBorders>
            <w:left w:val="nil"/>
            <w:bottom w:val="nil"/>
          </w:tcBorders>
        </w:tcPr>
        <w:p w14:paraId="63F0EB68" w14:textId="77777777" w:rsidR="005104DB" w:rsidRDefault="005104DB">
          <w:pPr>
            <w:pStyle w:val="Piedepgina"/>
            <w:jc w:val="center"/>
          </w:pPr>
          <w:r>
            <w:t>10/07/03</w:t>
          </w:r>
        </w:p>
      </w:tc>
    </w:tr>
    <w:tr w:rsidR="005104DB" w14:paraId="1FC48217" w14:textId="77777777">
      <w:trPr>
        <w:cantSplit/>
      </w:trPr>
      <w:tc>
        <w:tcPr>
          <w:tcW w:w="2480" w:type="dxa"/>
          <w:tcBorders>
            <w:top w:val="nil"/>
            <w:right w:val="nil"/>
          </w:tcBorders>
        </w:tcPr>
        <w:p w14:paraId="5818F5BE" w14:textId="77777777" w:rsidR="005104DB" w:rsidRDefault="005104DB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EMITIÓ</w:t>
          </w:r>
        </w:p>
      </w:tc>
      <w:tc>
        <w:tcPr>
          <w:tcW w:w="2552" w:type="dxa"/>
          <w:tcBorders>
            <w:top w:val="nil"/>
            <w:right w:val="nil"/>
          </w:tcBorders>
        </w:tcPr>
        <w:p w14:paraId="50985DE7" w14:textId="77777777" w:rsidR="005104DB" w:rsidRDefault="005104DB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REVISÓ</w:t>
          </w:r>
        </w:p>
      </w:tc>
      <w:tc>
        <w:tcPr>
          <w:tcW w:w="2835" w:type="dxa"/>
          <w:tcBorders>
            <w:top w:val="nil"/>
            <w:right w:val="nil"/>
          </w:tcBorders>
        </w:tcPr>
        <w:p w14:paraId="005745A2" w14:textId="77777777" w:rsidR="005104DB" w:rsidRDefault="005104DB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APROBÓ</w:t>
          </w:r>
        </w:p>
      </w:tc>
      <w:tc>
        <w:tcPr>
          <w:tcW w:w="1842" w:type="dxa"/>
          <w:tcBorders>
            <w:top w:val="nil"/>
            <w:left w:val="nil"/>
          </w:tcBorders>
        </w:tcPr>
        <w:p w14:paraId="2F16FBBE" w14:textId="77777777" w:rsidR="005104DB" w:rsidRDefault="005104DB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FECHA</w:t>
          </w:r>
        </w:p>
      </w:tc>
    </w:tr>
  </w:tbl>
  <w:p w14:paraId="50BF7AF4" w14:textId="77777777" w:rsidR="005104DB" w:rsidRDefault="00510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E714A" w14:textId="77777777" w:rsidR="00A501BE" w:rsidRDefault="00A501BE">
      <w:r>
        <w:separator/>
      </w:r>
    </w:p>
  </w:footnote>
  <w:footnote w:type="continuationSeparator" w:id="0">
    <w:p w14:paraId="7B1D117E" w14:textId="77777777" w:rsidR="00A501BE" w:rsidRDefault="00A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984"/>
    </w:tblGrid>
    <w:tr w:rsidR="00A03B42" w:rsidRPr="00D106B6" w14:paraId="62641AD3" w14:textId="77777777" w:rsidTr="0072360E">
      <w:trPr>
        <w:cantSplit/>
        <w:trHeight w:val="706"/>
      </w:trPr>
      <w:tc>
        <w:tcPr>
          <w:tcW w:w="2055" w:type="dxa"/>
          <w:vMerge w:val="restart"/>
        </w:tcPr>
        <w:p w14:paraId="3768AAE4" w14:textId="77777777" w:rsidR="00A03B42" w:rsidRPr="00D106B6" w:rsidRDefault="004F4550" w:rsidP="0072360E">
          <w:pPr>
            <w:rPr>
              <w:rFonts w:cs="Arial"/>
              <w:b/>
            </w:rPr>
          </w:pPr>
          <w:r>
            <w:rPr>
              <w:rFonts w:cs="Arial"/>
              <w:b/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0F40EC2A" wp14:editId="48B0CA2B">
                <wp:simplePos x="0" y="0"/>
                <wp:positionH relativeFrom="column">
                  <wp:posOffset>222250</wp:posOffset>
                </wp:positionH>
                <wp:positionV relativeFrom="paragraph">
                  <wp:posOffset>234950</wp:posOffset>
                </wp:positionV>
                <wp:extent cx="658495" cy="497205"/>
                <wp:effectExtent l="0" t="0" r="0" b="0"/>
                <wp:wrapSquare wrapText="bothSides"/>
                <wp:docPr id="3" name="Imagen 3" descr="http://hokchienergy.com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hokchienergy.com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gridSpan w:val="2"/>
        </w:tcPr>
        <w:p w14:paraId="4570B043" w14:textId="77777777" w:rsidR="00893C99" w:rsidRDefault="00893C99" w:rsidP="00893C99">
          <w:pPr>
            <w:pStyle w:val="Encabezado"/>
            <w:jc w:val="center"/>
            <w:rPr>
              <w:rFonts w:cs="Arial"/>
              <w:b/>
            </w:rPr>
          </w:pPr>
          <w:r w:rsidRPr="00D106B6">
            <w:rPr>
              <w:rFonts w:cs="Arial"/>
              <w:b/>
            </w:rPr>
            <w:t>LICITACIÓN</w:t>
          </w:r>
          <w:r w:rsidR="00A03B42" w:rsidRPr="00D106B6">
            <w:rPr>
              <w:rFonts w:cs="Arial"/>
              <w:b/>
            </w:rPr>
            <w:t xml:space="preserve"> PUBLICA</w:t>
          </w:r>
        </w:p>
        <w:p w14:paraId="0F26E677" w14:textId="7CE6F35F" w:rsidR="00A03B42" w:rsidRPr="00D106B6" w:rsidRDefault="00BD3BC1" w:rsidP="00893C99">
          <w:pPr>
            <w:pStyle w:val="Encabezado"/>
            <w:jc w:val="center"/>
            <w:rPr>
              <w:rFonts w:cs="Arial"/>
            </w:rPr>
          </w:pPr>
          <w:r w:rsidRPr="008307B2">
            <w:rPr>
              <w:rFonts w:cs="Arial"/>
              <w:bCs/>
              <w:szCs w:val="22"/>
              <w:lang w:val="es-MX"/>
            </w:rPr>
            <w:t xml:space="preserve">Servicio de Gestión e Instalación de Cable Umbilical </w:t>
          </w:r>
          <w:r w:rsidRPr="008307B2">
            <w:rPr>
              <w:rFonts w:ascii="Cambria Math" w:hAnsi="Cambria Math" w:cs="Cambria Math"/>
              <w:bCs/>
              <w:szCs w:val="22"/>
              <w:lang w:val="es-MX"/>
            </w:rPr>
            <w:t>‐</w:t>
          </w:r>
          <w:r w:rsidRPr="008307B2">
            <w:rPr>
              <w:rFonts w:cs="Arial"/>
              <w:bCs/>
              <w:szCs w:val="22"/>
              <w:lang w:val="es-MX"/>
            </w:rPr>
            <w:t xml:space="preserve"> Golfo México</w:t>
          </w:r>
        </w:p>
      </w:tc>
    </w:tr>
    <w:tr w:rsidR="00A03B42" w:rsidRPr="00D106B6" w14:paraId="4EDBF0C3" w14:textId="77777777" w:rsidTr="0072360E">
      <w:trPr>
        <w:cantSplit/>
        <w:trHeight w:val="688"/>
      </w:trPr>
      <w:tc>
        <w:tcPr>
          <w:tcW w:w="2055" w:type="dxa"/>
          <w:vMerge/>
        </w:tcPr>
        <w:p w14:paraId="35660850" w14:textId="77777777" w:rsidR="00A03B42" w:rsidRPr="00D106B6" w:rsidRDefault="00A03B42" w:rsidP="0072360E">
          <w:pPr>
            <w:pStyle w:val="Encabezado"/>
            <w:rPr>
              <w:rFonts w:cs="Arial"/>
            </w:rPr>
          </w:pPr>
        </w:p>
      </w:tc>
      <w:tc>
        <w:tcPr>
          <w:tcW w:w="5670" w:type="dxa"/>
          <w:vAlign w:val="center"/>
        </w:tcPr>
        <w:p w14:paraId="2659C1FA" w14:textId="77777777" w:rsidR="00A03B42" w:rsidRPr="00D106B6" w:rsidRDefault="00A03B42" w:rsidP="00A03B42">
          <w:pPr>
            <w:pStyle w:val="Encabezado"/>
            <w:jc w:val="center"/>
            <w:rPr>
              <w:rFonts w:cs="Arial"/>
              <w:b/>
            </w:rPr>
          </w:pPr>
          <w:r w:rsidRPr="00C6387B">
            <w:rPr>
              <w:rFonts w:cs="Arial"/>
              <w:b/>
            </w:rPr>
            <w:t xml:space="preserve">Anexo </w:t>
          </w:r>
          <w:r>
            <w:rPr>
              <w:rFonts w:cs="Arial"/>
              <w:b/>
            </w:rPr>
            <w:t>4</w:t>
          </w:r>
          <w:r w:rsidRPr="00C6387B">
            <w:rPr>
              <w:rFonts w:cs="Arial"/>
              <w:b/>
            </w:rPr>
            <w:t xml:space="preserve">:   </w:t>
          </w:r>
          <w:r>
            <w:rPr>
              <w:rFonts w:cs="Arial"/>
              <w:b/>
            </w:rPr>
            <w:t>Declaración de no Inhabilitación</w:t>
          </w:r>
        </w:p>
      </w:tc>
      <w:tc>
        <w:tcPr>
          <w:tcW w:w="1984" w:type="dxa"/>
        </w:tcPr>
        <w:p w14:paraId="5C735049" w14:textId="77777777" w:rsidR="00A03B42" w:rsidRPr="00D106B6" w:rsidRDefault="00A03B42" w:rsidP="00A03B42">
          <w:pPr>
            <w:pStyle w:val="Encabezado"/>
            <w:spacing w:before="240"/>
            <w:jc w:val="center"/>
            <w:rPr>
              <w:rFonts w:cs="Arial"/>
              <w:b/>
            </w:rPr>
          </w:pPr>
          <w:r w:rsidRPr="00D106B6">
            <w:rPr>
              <w:rFonts w:cs="Arial"/>
            </w:rPr>
            <w:t xml:space="preserve">Pág. </w:t>
          </w:r>
          <w:r w:rsidRPr="00D106B6">
            <w:rPr>
              <w:rFonts w:cs="Arial"/>
            </w:rPr>
            <w:fldChar w:fldCharType="begin"/>
          </w:r>
          <w:r w:rsidRPr="00D106B6">
            <w:rPr>
              <w:rFonts w:cs="Arial"/>
            </w:rPr>
            <w:instrText xml:space="preserve"> PAGE </w:instrText>
          </w:r>
          <w:r w:rsidRPr="00D106B6">
            <w:rPr>
              <w:rFonts w:cs="Arial"/>
            </w:rPr>
            <w:fldChar w:fldCharType="separate"/>
          </w:r>
          <w:r w:rsidR="002969D8">
            <w:rPr>
              <w:rFonts w:cs="Arial"/>
              <w:noProof/>
            </w:rPr>
            <w:t>1</w:t>
          </w:r>
          <w:r w:rsidRPr="00D106B6">
            <w:rPr>
              <w:rFonts w:cs="Arial"/>
            </w:rPr>
            <w:fldChar w:fldCharType="end"/>
          </w:r>
          <w:r w:rsidRPr="00D106B6">
            <w:rPr>
              <w:rFonts w:cs="Arial"/>
            </w:rPr>
            <w:t xml:space="preserve"> de </w:t>
          </w:r>
          <w:r w:rsidRPr="00D106B6">
            <w:rPr>
              <w:rFonts w:cs="Arial"/>
            </w:rPr>
            <w:fldChar w:fldCharType="begin"/>
          </w:r>
          <w:r w:rsidRPr="00D106B6">
            <w:rPr>
              <w:rFonts w:cs="Arial"/>
            </w:rPr>
            <w:instrText xml:space="preserve"> NUMPAGES </w:instrText>
          </w:r>
          <w:r w:rsidRPr="00D106B6">
            <w:rPr>
              <w:rFonts w:cs="Arial"/>
            </w:rPr>
            <w:fldChar w:fldCharType="separate"/>
          </w:r>
          <w:r w:rsidR="002969D8">
            <w:rPr>
              <w:rFonts w:cs="Arial"/>
              <w:noProof/>
            </w:rPr>
            <w:t>1</w:t>
          </w:r>
          <w:r w:rsidRPr="00D106B6">
            <w:rPr>
              <w:rFonts w:cs="Arial"/>
            </w:rPr>
            <w:fldChar w:fldCharType="end"/>
          </w:r>
        </w:p>
      </w:tc>
    </w:tr>
  </w:tbl>
  <w:p w14:paraId="66B0466C" w14:textId="77777777" w:rsidR="005104DB" w:rsidRPr="00EB0F26" w:rsidRDefault="005104DB">
    <w:pPr>
      <w:pStyle w:val="Encabezad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245"/>
      <w:gridCol w:w="992"/>
      <w:gridCol w:w="992"/>
    </w:tblGrid>
    <w:tr w:rsidR="005104DB" w14:paraId="18AE2369" w14:textId="77777777">
      <w:trPr>
        <w:cantSplit/>
      </w:trPr>
      <w:tc>
        <w:tcPr>
          <w:tcW w:w="2480" w:type="dxa"/>
          <w:vMerge w:val="restart"/>
        </w:tcPr>
        <w:p w14:paraId="2938D134" w14:textId="77777777" w:rsidR="005104DB" w:rsidRDefault="004F4550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4148B554" wp14:editId="1D612BF6">
                <wp:extent cx="1487170" cy="755650"/>
                <wp:effectExtent l="0" t="0" r="0" b="0"/>
                <wp:docPr id="1" name="Imagen 1" descr="pae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e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03BE896B" w14:textId="77777777" w:rsidR="005104DB" w:rsidRDefault="005104DB">
          <w:pPr>
            <w:pStyle w:val="Encabezado"/>
            <w:spacing w:before="120" w:after="120"/>
            <w:jc w:val="center"/>
          </w:pPr>
          <w:r>
            <w:t>ANALISIS DE OFERTAS</w:t>
          </w:r>
        </w:p>
        <w:p w14:paraId="3FAA72F6" w14:textId="77777777" w:rsidR="005104DB" w:rsidRDefault="005104DB">
          <w:pPr>
            <w:pStyle w:val="Encabezado"/>
            <w:spacing w:before="120" w:after="120"/>
            <w:jc w:val="center"/>
          </w:pPr>
          <w:r>
            <w:t>UNIDADES REMOTAS DE BATERIAS Y POZOS</w:t>
          </w:r>
        </w:p>
      </w:tc>
      <w:tc>
        <w:tcPr>
          <w:tcW w:w="1984" w:type="dxa"/>
          <w:gridSpan w:val="2"/>
        </w:tcPr>
        <w:p w14:paraId="09091DD7" w14:textId="77777777" w:rsidR="005104DB" w:rsidRDefault="005104DB">
          <w:pPr>
            <w:pStyle w:val="Encabezado"/>
            <w:spacing w:before="120"/>
            <w:jc w:val="center"/>
            <w:rPr>
              <w:snapToGrid w:val="0"/>
            </w:rPr>
          </w:pPr>
          <w:r>
            <w:rPr>
              <w:snapToGrid w:val="0"/>
            </w:rPr>
            <w:t xml:space="preserve">Página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de 3</w:t>
          </w:r>
        </w:p>
        <w:p w14:paraId="3DCA65BF" w14:textId="77777777" w:rsidR="005104DB" w:rsidRDefault="005104DB">
          <w:pPr>
            <w:pStyle w:val="Encabezado"/>
            <w:spacing w:before="120"/>
            <w:jc w:val="center"/>
          </w:pPr>
        </w:p>
      </w:tc>
    </w:tr>
    <w:tr w:rsidR="005104DB" w14:paraId="0325191E" w14:textId="77777777">
      <w:trPr>
        <w:cantSplit/>
        <w:trHeight w:val="479"/>
      </w:trPr>
      <w:tc>
        <w:tcPr>
          <w:tcW w:w="2480" w:type="dxa"/>
          <w:vMerge/>
        </w:tcPr>
        <w:p w14:paraId="6B913082" w14:textId="77777777" w:rsidR="005104DB" w:rsidRDefault="005104DB">
          <w:pPr>
            <w:pStyle w:val="Encabezado"/>
          </w:pPr>
        </w:p>
      </w:tc>
      <w:tc>
        <w:tcPr>
          <w:tcW w:w="5245" w:type="dxa"/>
          <w:vMerge w:val="restart"/>
        </w:tcPr>
        <w:p w14:paraId="3BFEE25D" w14:textId="77777777" w:rsidR="005104DB" w:rsidRDefault="005104DB">
          <w:pPr>
            <w:pStyle w:val="Encabezado"/>
            <w:spacing w:before="120"/>
            <w:jc w:val="center"/>
          </w:pPr>
          <w:r>
            <w:t xml:space="preserve">DOCUMENTO </w:t>
          </w:r>
          <w:proofErr w:type="spellStart"/>
          <w:r>
            <w:t>N°</w:t>
          </w:r>
          <w:proofErr w:type="spellEnd"/>
        </w:p>
        <w:p w14:paraId="3C3EDC6E" w14:textId="77777777" w:rsidR="005104DB" w:rsidRDefault="005104DB">
          <w:pPr>
            <w:pStyle w:val="Encabezado"/>
            <w:spacing w:before="120"/>
            <w:jc w:val="center"/>
            <w:rPr>
              <w:b/>
            </w:rPr>
          </w:pPr>
        </w:p>
        <w:p w14:paraId="529B4F36" w14:textId="77777777" w:rsidR="005104DB" w:rsidRDefault="005104DB">
          <w:pPr>
            <w:pStyle w:val="Encabezado"/>
            <w:spacing w:after="120"/>
            <w:jc w:val="center"/>
            <w:rPr>
              <w:b/>
            </w:rPr>
          </w:pPr>
        </w:p>
      </w:tc>
      <w:tc>
        <w:tcPr>
          <w:tcW w:w="992" w:type="dxa"/>
          <w:vMerge w:val="restart"/>
        </w:tcPr>
        <w:p w14:paraId="2B3AAFFF" w14:textId="77777777" w:rsidR="005104DB" w:rsidRDefault="005104DB">
          <w:pPr>
            <w:pStyle w:val="Encabezado"/>
            <w:spacing w:before="120"/>
            <w:jc w:val="center"/>
            <w:rPr>
              <w:sz w:val="16"/>
            </w:rPr>
          </w:pPr>
          <w:r>
            <w:rPr>
              <w:sz w:val="16"/>
            </w:rPr>
            <w:t>REVISION</w:t>
          </w:r>
        </w:p>
        <w:p w14:paraId="057E9A43" w14:textId="77777777" w:rsidR="005104DB" w:rsidRDefault="005104DB">
          <w:pPr>
            <w:pStyle w:val="Encabezado"/>
            <w:jc w:val="center"/>
            <w:rPr>
              <w:sz w:val="16"/>
            </w:rPr>
          </w:pPr>
          <w:r>
            <w:rPr>
              <w:sz w:val="16"/>
            </w:rPr>
            <w:t>0</w:t>
          </w:r>
        </w:p>
      </w:tc>
      <w:tc>
        <w:tcPr>
          <w:tcW w:w="992" w:type="dxa"/>
        </w:tcPr>
        <w:p w14:paraId="64F0C0E6" w14:textId="77777777" w:rsidR="005104DB" w:rsidRDefault="005104DB">
          <w:pPr>
            <w:pStyle w:val="Encabezado"/>
            <w:jc w:val="center"/>
            <w:rPr>
              <w:sz w:val="16"/>
            </w:rPr>
          </w:pPr>
          <w:r>
            <w:rPr>
              <w:sz w:val="16"/>
            </w:rPr>
            <w:t>FECHA VIGENCIA</w:t>
          </w:r>
        </w:p>
      </w:tc>
    </w:tr>
    <w:tr w:rsidR="005104DB" w14:paraId="56B4E30C" w14:textId="77777777">
      <w:trPr>
        <w:cantSplit/>
        <w:trHeight w:val="385"/>
      </w:trPr>
      <w:tc>
        <w:tcPr>
          <w:tcW w:w="2480" w:type="dxa"/>
          <w:vMerge/>
        </w:tcPr>
        <w:p w14:paraId="4141340B" w14:textId="77777777" w:rsidR="005104DB" w:rsidRDefault="005104DB">
          <w:pPr>
            <w:pStyle w:val="Encabezado"/>
          </w:pPr>
        </w:p>
      </w:tc>
      <w:tc>
        <w:tcPr>
          <w:tcW w:w="5245" w:type="dxa"/>
          <w:vMerge/>
        </w:tcPr>
        <w:p w14:paraId="7D7660E9" w14:textId="77777777" w:rsidR="005104DB" w:rsidRDefault="005104DB">
          <w:pPr>
            <w:pStyle w:val="Encabezado"/>
            <w:spacing w:before="120"/>
            <w:jc w:val="center"/>
            <w:rPr>
              <w:sz w:val="18"/>
            </w:rPr>
          </w:pPr>
        </w:p>
      </w:tc>
      <w:tc>
        <w:tcPr>
          <w:tcW w:w="992" w:type="dxa"/>
          <w:vMerge/>
        </w:tcPr>
        <w:p w14:paraId="4170D676" w14:textId="77777777" w:rsidR="005104DB" w:rsidRDefault="005104DB">
          <w:pPr>
            <w:pStyle w:val="Encabezado"/>
            <w:spacing w:before="120"/>
            <w:jc w:val="center"/>
            <w:rPr>
              <w:sz w:val="16"/>
            </w:rPr>
          </w:pPr>
        </w:p>
      </w:tc>
      <w:tc>
        <w:tcPr>
          <w:tcW w:w="992" w:type="dxa"/>
        </w:tcPr>
        <w:p w14:paraId="20E0449C" w14:textId="77777777" w:rsidR="005104DB" w:rsidRDefault="005104DB">
          <w:pPr>
            <w:pStyle w:val="Encabezado"/>
            <w:spacing w:before="120"/>
            <w:jc w:val="center"/>
            <w:rPr>
              <w:sz w:val="16"/>
            </w:rPr>
          </w:pPr>
          <w:r>
            <w:rPr>
              <w:sz w:val="16"/>
            </w:rPr>
            <w:t>10/07/03</w:t>
          </w:r>
        </w:p>
      </w:tc>
    </w:tr>
  </w:tbl>
  <w:p w14:paraId="74771D0C" w14:textId="77777777" w:rsidR="005104DB" w:rsidRDefault="005104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"/>
      <w:lvlJc w:val="left"/>
      <w:pPr>
        <w:ind w:left="570" w:hanging="57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570" w:hanging="570"/>
      </w:pPr>
      <w:rPr>
        <w:b w:val="0"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0000004"/>
    <w:multiLevelType w:val="multilevel"/>
    <w:tmpl w:val="00000004"/>
    <w:name w:val="WW8Num22"/>
    <w:lvl w:ilvl="0">
      <w:start w:val="7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1.%2"/>
      <w:lvlJc w:val="left"/>
      <w:pPr>
        <w:ind w:left="645" w:hanging="360"/>
      </w:pPr>
    </w:lvl>
    <w:lvl w:ilvl="2">
      <w:start w:val="1"/>
      <w:numFmt w:val="decimal"/>
      <w:suff w:val="nothing"/>
      <w:lvlText w:val="%1.%2.%3"/>
      <w:lvlJc w:val="left"/>
      <w:pPr>
        <w:ind w:left="1290" w:hanging="720"/>
      </w:pPr>
    </w:lvl>
    <w:lvl w:ilvl="3">
      <w:start w:val="1"/>
      <w:numFmt w:val="decimal"/>
      <w:suff w:val="nothing"/>
      <w:lvlText w:val="%1.%2.%3.%4"/>
      <w:lvlJc w:val="left"/>
      <w:pPr>
        <w:ind w:left="1575" w:hanging="720"/>
      </w:pPr>
    </w:lvl>
    <w:lvl w:ilvl="4">
      <w:start w:val="1"/>
      <w:numFmt w:val="decimal"/>
      <w:suff w:val="nothing"/>
      <w:lvlText w:val="%1.%2.%3.%4.%5"/>
      <w:lvlJc w:val="left"/>
      <w:pPr>
        <w:ind w:left="2220" w:hanging="1080"/>
      </w:pPr>
    </w:lvl>
    <w:lvl w:ilvl="5">
      <w:start w:val="1"/>
      <w:numFmt w:val="decimal"/>
      <w:suff w:val="nothing"/>
      <w:lvlText w:val="%1.%2.%3.%4.%5.%6"/>
      <w:lvlJc w:val="left"/>
      <w:pPr>
        <w:ind w:left="2505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315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3435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4080" w:hanging="180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5"/>
      <w:numFmt w:val="decimal"/>
      <w:suff w:val="nothing"/>
      <w:lvlText w:val="%1"/>
      <w:lvlJc w:val="left"/>
      <w:pPr>
        <w:ind w:left="630" w:hanging="630"/>
      </w:pPr>
      <w:rPr>
        <w:b/>
      </w:rPr>
    </w:lvl>
    <w:lvl w:ilvl="1">
      <w:start w:val="1"/>
      <w:numFmt w:val="decimal"/>
      <w:suff w:val="nothing"/>
      <w:lvlText w:val="%1.%2"/>
      <w:lvlJc w:val="left"/>
      <w:pPr>
        <w:ind w:left="630" w:hanging="630"/>
      </w:pPr>
      <w:rPr>
        <w:b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name w:val="WW8Num26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4"/>
      <w:numFmt w:val="bullet"/>
      <w:suff w:val="nothing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7" w15:restartNumberingAfterBreak="0">
    <w:nsid w:val="00000008"/>
    <w:multiLevelType w:val="multilevel"/>
    <w:tmpl w:val="00000008"/>
    <w:name w:val="WW8Num33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8" w15:restartNumberingAfterBreak="0">
    <w:nsid w:val="00000009"/>
    <w:multiLevelType w:val="multilevel"/>
    <w:tmpl w:val="00000009"/>
    <w:name w:val="WW8Num34"/>
    <w:lvl w:ilvl="0">
      <w:start w:val="10"/>
      <w:numFmt w:val="decimal"/>
      <w:suff w:val="nothing"/>
      <w:lvlText w:val="%1"/>
      <w:lvlJc w:val="left"/>
      <w:pPr>
        <w:ind w:left="468" w:hanging="468"/>
      </w:pPr>
    </w:lvl>
    <w:lvl w:ilvl="1">
      <w:start w:val="1"/>
      <w:numFmt w:val="decimal"/>
      <w:suff w:val="nothing"/>
      <w:lvlText w:val="%1.%2"/>
      <w:lvlJc w:val="left"/>
      <w:pPr>
        <w:ind w:left="468" w:hanging="468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36"/>
    <w:lvl w:ilvl="0">
      <w:start w:val="8"/>
      <w:numFmt w:val="decimal"/>
      <w:suff w:val="nothing"/>
      <w:lvlText w:val="%1"/>
      <w:lvlJc w:val="left"/>
      <w:pPr>
        <w:ind w:left="630" w:hanging="630"/>
      </w:pPr>
    </w:lvl>
    <w:lvl w:ilvl="1">
      <w:start w:val="7"/>
      <w:numFmt w:val="decimal"/>
      <w:suff w:val="nothing"/>
      <w:lvlText w:val="%1.%2"/>
      <w:lvlJc w:val="left"/>
      <w:pPr>
        <w:ind w:left="630" w:hanging="63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37"/>
    <w:lvl w:ilvl="0">
      <w:start w:val="10"/>
      <w:numFmt w:val="decimal"/>
      <w:suff w:val="nothing"/>
      <w:lvlText w:val="%1"/>
      <w:lvlJc w:val="left"/>
      <w:pPr>
        <w:ind w:left="450" w:hanging="450"/>
      </w:pPr>
    </w:lvl>
    <w:lvl w:ilvl="1">
      <w:start w:val="1"/>
      <w:numFmt w:val="decimal"/>
      <w:suff w:val="nothing"/>
      <w:lvlText w:val="%1.%2"/>
      <w:lvlJc w:val="left"/>
      <w:pPr>
        <w:ind w:left="450" w:hanging="45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40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2" w15:restartNumberingAfterBreak="0">
    <w:nsid w:val="0000000D"/>
    <w:multiLevelType w:val="multilevel"/>
    <w:tmpl w:val="0000000D"/>
    <w:name w:val="WW8Num47"/>
    <w:lvl w:ilvl="0">
      <w:start w:val="8"/>
      <w:numFmt w:val="decimal"/>
      <w:suff w:val="nothing"/>
      <w:lvlText w:val="%1."/>
      <w:lvlJc w:val="left"/>
      <w:pPr>
        <w:ind w:left="360" w:hanging="360"/>
      </w:pPr>
      <w:rPr>
        <w:u w:val="none"/>
      </w:rPr>
    </w:lvl>
    <w:lvl w:ilvl="1">
      <w:start w:val="3"/>
      <w:numFmt w:val="decimal"/>
      <w:suff w:val="nothing"/>
      <w:lvlText w:val="%1.%2"/>
      <w:lvlJc w:val="left"/>
      <w:pPr>
        <w:ind w:left="570" w:hanging="57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52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4" w15:restartNumberingAfterBreak="0">
    <w:nsid w:val="0000000F"/>
    <w:multiLevelType w:val="multilevel"/>
    <w:tmpl w:val="0000000F"/>
    <w:name w:val="WW8Num53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5" w15:restartNumberingAfterBreak="0">
    <w:nsid w:val="051F2755"/>
    <w:multiLevelType w:val="hybridMultilevel"/>
    <w:tmpl w:val="A8B6C6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9C319A"/>
    <w:multiLevelType w:val="hybridMultilevel"/>
    <w:tmpl w:val="33B05AC6"/>
    <w:lvl w:ilvl="0" w:tplc="2C0A0019">
      <w:start w:val="1"/>
      <w:numFmt w:val="lowerLetter"/>
      <w:lvlText w:val="%1."/>
      <w:lvlJc w:val="left"/>
      <w:pPr>
        <w:ind w:left="1288" w:hanging="360"/>
      </w:p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11021F9F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336D54"/>
    <w:multiLevelType w:val="hybridMultilevel"/>
    <w:tmpl w:val="DFD21AC2"/>
    <w:lvl w:ilvl="0" w:tplc="2C0A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179E2D8B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85813E4"/>
    <w:multiLevelType w:val="hybridMultilevel"/>
    <w:tmpl w:val="7400861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E5C70A5"/>
    <w:multiLevelType w:val="hybridMultilevel"/>
    <w:tmpl w:val="7090BDD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0E3008"/>
    <w:multiLevelType w:val="hybridMultilevel"/>
    <w:tmpl w:val="7A547554"/>
    <w:lvl w:ilvl="0" w:tplc="2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7CB43B7"/>
    <w:multiLevelType w:val="hybridMultilevel"/>
    <w:tmpl w:val="6DBC5DC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2B40CA"/>
    <w:multiLevelType w:val="hybridMultilevel"/>
    <w:tmpl w:val="7C765DA2"/>
    <w:lvl w:ilvl="0" w:tplc="C73CC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1B30DF"/>
    <w:multiLevelType w:val="hybridMultilevel"/>
    <w:tmpl w:val="4B904EA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AAA60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60186D"/>
    <w:multiLevelType w:val="hybridMultilevel"/>
    <w:tmpl w:val="7DF47E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2A5955"/>
    <w:multiLevelType w:val="multilevel"/>
    <w:tmpl w:val="C2AE0008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2BF7F61"/>
    <w:multiLevelType w:val="hybridMultilevel"/>
    <w:tmpl w:val="349227A8"/>
    <w:lvl w:ilvl="0" w:tplc="046AA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902698"/>
    <w:multiLevelType w:val="hybridMultilevel"/>
    <w:tmpl w:val="A9E67D1A"/>
    <w:lvl w:ilvl="0" w:tplc="651A05D6">
      <w:start w:val="1"/>
      <w:numFmt w:val="bullet"/>
      <w:lvlText w:val=""/>
      <w:lvlJc w:val="left"/>
      <w:pPr>
        <w:tabs>
          <w:tab w:val="num" w:pos="1276"/>
        </w:tabs>
        <w:ind w:left="1192" w:hanging="34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5BD4745"/>
    <w:multiLevelType w:val="hybridMultilevel"/>
    <w:tmpl w:val="7A547554"/>
    <w:lvl w:ilvl="0" w:tplc="2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379F03A9"/>
    <w:multiLevelType w:val="hybridMultilevel"/>
    <w:tmpl w:val="7A547554"/>
    <w:lvl w:ilvl="0" w:tplc="2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391F1F18"/>
    <w:multiLevelType w:val="hybridMultilevel"/>
    <w:tmpl w:val="CBBC71A0"/>
    <w:lvl w:ilvl="0" w:tplc="71FA135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EF8B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651A05D6">
      <w:start w:val="1"/>
      <w:numFmt w:val="bullet"/>
      <w:lvlText w:val=""/>
      <w:lvlJc w:val="left"/>
      <w:pPr>
        <w:tabs>
          <w:tab w:val="num" w:pos="2404"/>
        </w:tabs>
        <w:ind w:left="2320" w:hanging="340"/>
      </w:pPr>
      <w:rPr>
        <w:rFonts w:ascii="Symbol" w:hAnsi="Symbol" w:hint="default"/>
      </w:rPr>
    </w:lvl>
    <w:lvl w:ilvl="3" w:tplc="62E66F8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391EF7"/>
    <w:multiLevelType w:val="hybridMultilevel"/>
    <w:tmpl w:val="1E1EF0B0"/>
    <w:lvl w:ilvl="0" w:tplc="2C0A001B">
      <w:start w:val="1"/>
      <w:numFmt w:val="lowerRoman"/>
      <w:lvlText w:val="%1."/>
      <w:lvlJc w:val="right"/>
      <w:pPr>
        <w:ind w:left="1210" w:hanging="360"/>
      </w:pPr>
    </w:lvl>
    <w:lvl w:ilvl="1" w:tplc="2C0A0019" w:tentative="1">
      <w:start w:val="1"/>
      <w:numFmt w:val="lowerLetter"/>
      <w:lvlText w:val="%2."/>
      <w:lvlJc w:val="left"/>
      <w:pPr>
        <w:ind w:left="1930" w:hanging="360"/>
      </w:pPr>
    </w:lvl>
    <w:lvl w:ilvl="2" w:tplc="2C0A001B" w:tentative="1">
      <w:start w:val="1"/>
      <w:numFmt w:val="lowerRoman"/>
      <w:lvlText w:val="%3."/>
      <w:lvlJc w:val="right"/>
      <w:pPr>
        <w:ind w:left="2650" w:hanging="180"/>
      </w:pPr>
    </w:lvl>
    <w:lvl w:ilvl="3" w:tplc="2C0A000F" w:tentative="1">
      <w:start w:val="1"/>
      <w:numFmt w:val="decimal"/>
      <w:lvlText w:val="%4."/>
      <w:lvlJc w:val="left"/>
      <w:pPr>
        <w:ind w:left="3370" w:hanging="360"/>
      </w:pPr>
    </w:lvl>
    <w:lvl w:ilvl="4" w:tplc="2C0A0019" w:tentative="1">
      <w:start w:val="1"/>
      <w:numFmt w:val="lowerLetter"/>
      <w:lvlText w:val="%5."/>
      <w:lvlJc w:val="left"/>
      <w:pPr>
        <w:ind w:left="4090" w:hanging="360"/>
      </w:pPr>
    </w:lvl>
    <w:lvl w:ilvl="5" w:tplc="2C0A001B" w:tentative="1">
      <w:start w:val="1"/>
      <w:numFmt w:val="lowerRoman"/>
      <w:lvlText w:val="%6."/>
      <w:lvlJc w:val="right"/>
      <w:pPr>
        <w:ind w:left="4810" w:hanging="180"/>
      </w:pPr>
    </w:lvl>
    <w:lvl w:ilvl="6" w:tplc="2C0A000F" w:tentative="1">
      <w:start w:val="1"/>
      <w:numFmt w:val="decimal"/>
      <w:lvlText w:val="%7."/>
      <w:lvlJc w:val="left"/>
      <w:pPr>
        <w:ind w:left="5530" w:hanging="360"/>
      </w:pPr>
    </w:lvl>
    <w:lvl w:ilvl="7" w:tplc="2C0A0019" w:tentative="1">
      <w:start w:val="1"/>
      <w:numFmt w:val="lowerLetter"/>
      <w:lvlText w:val="%8."/>
      <w:lvlJc w:val="left"/>
      <w:pPr>
        <w:ind w:left="6250" w:hanging="360"/>
      </w:pPr>
    </w:lvl>
    <w:lvl w:ilvl="8" w:tplc="2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1355586"/>
    <w:multiLevelType w:val="hybridMultilevel"/>
    <w:tmpl w:val="31365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F80F22"/>
    <w:multiLevelType w:val="hybridMultilevel"/>
    <w:tmpl w:val="7AB02E6E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6EB6109"/>
    <w:multiLevelType w:val="hybridMultilevel"/>
    <w:tmpl w:val="E864EA82"/>
    <w:lvl w:ilvl="0" w:tplc="310AB516">
      <w:start w:val="1"/>
      <w:numFmt w:val="decimal"/>
      <w:pStyle w:val="TITULO1FK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AD5345"/>
    <w:multiLevelType w:val="hybridMultilevel"/>
    <w:tmpl w:val="0A3A922C"/>
    <w:lvl w:ilvl="0" w:tplc="2C0A0017">
      <w:start w:val="1"/>
      <w:numFmt w:val="lowerLetter"/>
      <w:lvlText w:val="%1)"/>
      <w:lvlJc w:val="left"/>
      <w:pPr>
        <w:ind w:left="722" w:hanging="360"/>
      </w:pPr>
    </w:lvl>
    <w:lvl w:ilvl="1" w:tplc="26085E58">
      <w:start w:val="1"/>
      <w:numFmt w:val="lowerLetter"/>
      <w:lvlText w:val="%2)"/>
      <w:lvlJc w:val="left"/>
      <w:pPr>
        <w:ind w:left="1442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2" w:hanging="180"/>
      </w:pPr>
    </w:lvl>
    <w:lvl w:ilvl="3" w:tplc="2C0A000F" w:tentative="1">
      <w:start w:val="1"/>
      <w:numFmt w:val="decimal"/>
      <w:lvlText w:val="%4."/>
      <w:lvlJc w:val="left"/>
      <w:pPr>
        <w:ind w:left="2882" w:hanging="360"/>
      </w:pPr>
    </w:lvl>
    <w:lvl w:ilvl="4" w:tplc="2C0A0019" w:tentative="1">
      <w:start w:val="1"/>
      <w:numFmt w:val="lowerLetter"/>
      <w:lvlText w:val="%5."/>
      <w:lvlJc w:val="left"/>
      <w:pPr>
        <w:ind w:left="3602" w:hanging="360"/>
      </w:pPr>
    </w:lvl>
    <w:lvl w:ilvl="5" w:tplc="2C0A001B" w:tentative="1">
      <w:start w:val="1"/>
      <w:numFmt w:val="lowerRoman"/>
      <w:lvlText w:val="%6."/>
      <w:lvlJc w:val="right"/>
      <w:pPr>
        <w:ind w:left="4322" w:hanging="180"/>
      </w:pPr>
    </w:lvl>
    <w:lvl w:ilvl="6" w:tplc="2C0A000F" w:tentative="1">
      <w:start w:val="1"/>
      <w:numFmt w:val="decimal"/>
      <w:lvlText w:val="%7."/>
      <w:lvlJc w:val="left"/>
      <w:pPr>
        <w:ind w:left="5042" w:hanging="360"/>
      </w:pPr>
    </w:lvl>
    <w:lvl w:ilvl="7" w:tplc="2C0A0019" w:tentative="1">
      <w:start w:val="1"/>
      <w:numFmt w:val="lowerLetter"/>
      <w:lvlText w:val="%8."/>
      <w:lvlJc w:val="left"/>
      <w:pPr>
        <w:ind w:left="5762" w:hanging="360"/>
      </w:pPr>
    </w:lvl>
    <w:lvl w:ilvl="8" w:tplc="2C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8" w15:restartNumberingAfterBreak="0">
    <w:nsid w:val="496A3DBF"/>
    <w:multiLevelType w:val="hybridMultilevel"/>
    <w:tmpl w:val="FA4CC5D8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4F1F107F"/>
    <w:multiLevelType w:val="multilevel"/>
    <w:tmpl w:val="0FFEF41A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0865FA3"/>
    <w:multiLevelType w:val="hybridMultilevel"/>
    <w:tmpl w:val="7F600E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644FF1"/>
    <w:multiLevelType w:val="hybridMultilevel"/>
    <w:tmpl w:val="3D8A4518"/>
    <w:lvl w:ilvl="0" w:tplc="651A05D6">
      <w:start w:val="1"/>
      <w:numFmt w:val="bullet"/>
      <w:lvlText w:val=""/>
      <w:lvlJc w:val="left"/>
      <w:pPr>
        <w:tabs>
          <w:tab w:val="num" w:pos="1134"/>
        </w:tabs>
        <w:ind w:left="1050" w:hanging="340"/>
      </w:pPr>
      <w:rPr>
        <w:rFonts w:ascii="Symbol" w:hAnsi="Symbol" w:hint="default"/>
      </w:rPr>
    </w:lvl>
    <w:lvl w:ilvl="1" w:tplc="651A05D6">
      <w:start w:val="1"/>
      <w:numFmt w:val="bullet"/>
      <w:lvlText w:val=""/>
      <w:lvlJc w:val="left"/>
      <w:pPr>
        <w:tabs>
          <w:tab w:val="num" w:pos="1504"/>
        </w:tabs>
        <w:ind w:left="1420" w:hanging="340"/>
      </w:pPr>
      <w:rPr>
        <w:rFonts w:ascii="Symbol" w:hAnsi="Symbol" w:hint="default"/>
      </w:rPr>
    </w:lvl>
    <w:lvl w:ilvl="2" w:tplc="046AAA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72F0F"/>
    <w:multiLevelType w:val="hybridMultilevel"/>
    <w:tmpl w:val="2BDC0E30"/>
    <w:lvl w:ilvl="0" w:tplc="2C0A0003">
      <w:start w:val="1"/>
      <w:numFmt w:val="bullet"/>
      <w:lvlText w:val="o"/>
      <w:lvlJc w:val="left"/>
      <w:pPr>
        <w:tabs>
          <w:tab w:val="num" w:pos="1276"/>
        </w:tabs>
        <w:ind w:left="1192" w:hanging="34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681071C6"/>
    <w:multiLevelType w:val="multilevel"/>
    <w:tmpl w:val="99FA9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ubtitulo1FK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A80551"/>
    <w:multiLevelType w:val="hybridMultilevel"/>
    <w:tmpl w:val="1C728F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1DA0F76"/>
    <w:multiLevelType w:val="hybridMultilevel"/>
    <w:tmpl w:val="BFF80B7C"/>
    <w:lvl w:ilvl="0" w:tplc="2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6" w15:restartNumberingAfterBreak="0">
    <w:nsid w:val="76486BCF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65A3B4C"/>
    <w:multiLevelType w:val="hybridMultilevel"/>
    <w:tmpl w:val="6ECCF6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6A1A01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40"/>
  </w:num>
  <w:num w:numId="4">
    <w:abstractNumId w:val="34"/>
  </w:num>
  <w:num w:numId="5">
    <w:abstractNumId w:val="32"/>
  </w:num>
  <w:num w:numId="6">
    <w:abstractNumId w:val="35"/>
  </w:num>
  <w:num w:numId="7">
    <w:abstractNumId w:val="43"/>
  </w:num>
  <w:num w:numId="8">
    <w:abstractNumId w:val="45"/>
  </w:num>
  <w:num w:numId="9">
    <w:abstractNumId w:val="33"/>
  </w:num>
  <w:num w:numId="10">
    <w:abstractNumId w:val="37"/>
  </w:num>
  <w:num w:numId="11">
    <w:abstractNumId w:val="20"/>
  </w:num>
  <w:num w:numId="12">
    <w:abstractNumId w:val="22"/>
  </w:num>
  <w:num w:numId="13">
    <w:abstractNumId w:val="28"/>
  </w:num>
  <w:num w:numId="14">
    <w:abstractNumId w:val="24"/>
  </w:num>
  <w:num w:numId="15">
    <w:abstractNumId w:val="41"/>
  </w:num>
  <w:num w:numId="16">
    <w:abstractNumId w:val="31"/>
  </w:num>
  <w:num w:numId="17">
    <w:abstractNumId w:val="27"/>
  </w:num>
  <w:num w:numId="18">
    <w:abstractNumId w:val="39"/>
  </w:num>
  <w:num w:numId="19">
    <w:abstractNumId w:val="30"/>
  </w:num>
  <w:num w:numId="20">
    <w:abstractNumId w:val="36"/>
  </w:num>
  <w:num w:numId="21">
    <w:abstractNumId w:val="43"/>
  </w:num>
  <w:num w:numId="22">
    <w:abstractNumId w:val="43"/>
  </w:num>
  <w:num w:numId="23">
    <w:abstractNumId w:val="43"/>
  </w:num>
  <w:num w:numId="24">
    <w:abstractNumId w:val="43"/>
  </w:num>
  <w:num w:numId="25">
    <w:abstractNumId w:val="43"/>
  </w:num>
  <w:num w:numId="26">
    <w:abstractNumId w:val="17"/>
  </w:num>
  <w:num w:numId="27">
    <w:abstractNumId w:val="46"/>
  </w:num>
  <w:num w:numId="28">
    <w:abstractNumId w:val="21"/>
  </w:num>
  <w:num w:numId="29">
    <w:abstractNumId w:val="25"/>
  </w:num>
  <w:num w:numId="30">
    <w:abstractNumId w:val="18"/>
  </w:num>
  <w:num w:numId="31">
    <w:abstractNumId w:val="19"/>
  </w:num>
  <w:num w:numId="32">
    <w:abstractNumId w:val="29"/>
  </w:num>
  <w:num w:numId="33">
    <w:abstractNumId w:val="38"/>
  </w:num>
  <w:num w:numId="34">
    <w:abstractNumId w:val="16"/>
  </w:num>
  <w:num w:numId="35">
    <w:abstractNumId w:val="42"/>
  </w:num>
  <w:num w:numId="36">
    <w:abstractNumId w:val="47"/>
  </w:num>
  <w:num w:numId="37">
    <w:abstractNumId w:val="23"/>
  </w:num>
  <w:num w:numId="3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AR" w:vendorID="64" w:dllVersion="0" w:nlCheck="1" w:checkStyle="0"/>
  <w:activeWritingStyle w:appName="MSWord" w:lang="es-AR" w:vendorID="64" w:dllVersion="4096" w:nlCheck="1" w:checkStyle="0"/>
  <w:activeWritingStyle w:appName="MSWord" w:lang="es-MX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C7"/>
    <w:rsid w:val="000100DA"/>
    <w:rsid w:val="00016168"/>
    <w:rsid w:val="00023BD6"/>
    <w:rsid w:val="000249B4"/>
    <w:rsid w:val="00024A5A"/>
    <w:rsid w:val="00030962"/>
    <w:rsid w:val="00032818"/>
    <w:rsid w:val="000340B8"/>
    <w:rsid w:val="00036E85"/>
    <w:rsid w:val="000374E2"/>
    <w:rsid w:val="00037E59"/>
    <w:rsid w:val="00042B61"/>
    <w:rsid w:val="000472BA"/>
    <w:rsid w:val="0005164C"/>
    <w:rsid w:val="0005173E"/>
    <w:rsid w:val="00063E37"/>
    <w:rsid w:val="00072761"/>
    <w:rsid w:val="00075B89"/>
    <w:rsid w:val="0007688F"/>
    <w:rsid w:val="00080A20"/>
    <w:rsid w:val="000825DC"/>
    <w:rsid w:val="00091F41"/>
    <w:rsid w:val="00097F16"/>
    <w:rsid w:val="000B036B"/>
    <w:rsid w:val="000D1562"/>
    <w:rsid w:val="000D3FA6"/>
    <w:rsid w:val="000D71B1"/>
    <w:rsid w:val="000D7BF0"/>
    <w:rsid w:val="000E1FF4"/>
    <w:rsid w:val="000F7406"/>
    <w:rsid w:val="00102CF7"/>
    <w:rsid w:val="00125EF1"/>
    <w:rsid w:val="0013500D"/>
    <w:rsid w:val="001373BD"/>
    <w:rsid w:val="001379F1"/>
    <w:rsid w:val="001400AE"/>
    <w:rsid w:val="001741C1"/>
    <w:rsid w:val="001767C5"/>
    <w:rsid w:val="001813C9"/>
    <w:rsid w:val="0018280E"/>
    <w:rsid w:val="001A3819"/>
    <w:rsid w:val="001B1622"/>
    <w:rsid w:val="001B388F"/>
    <w:rsid w:val="001B7585"/>
    <w:rsid w:val="001C231E"/>
    <w:rsid w:val="001D4140"/>
    <w:rsid w:val="001E4198"/>
    <w:rsid w:val="001F62A2"/>
    <w:rsid w:val="002065BA"/>
    <w:rsid w:val="00222D67"/>
    <w:rsid w:val="002314A4"/>
    <w:rsid w:val="00256784"/>
    <w:rsid w:val="00261F3D"/>
    <w:rsid w:val="0027381B"/>
    <w:rsid w:val="00282334"/>
    <w:rsid w:val="00287E77"/>
    <w:rsid w:val="002969D8"/>
    <w:rsid w:val="00297D46"/>
    <w:rsid w:val="002A07A1"/>
    <w:rsid w:val="002B316E"/>
    <w:rsid w:val="002C64AB"/>
    <w:rsid w:val="002D2514"/>
    <w:rsid w:val="002E0519"/>
    <w:rsid w:val="002E5D26"/>
    <w:rsid w:val="002F368C"/>
    <w:rsid w:val="002F47B7"/>
    <w:rsid w:val="002F51FC"/>
    <w:rsid w:val="002F5727"/>
    <w:rsid w:val="002F777D"/>
    <w:rsid w:val="00305D75"/>
    <w:rsid w:val="0032120A"/>
    <w:rsid w:val="00363D35"/>
    <w:rsid w:val="00365BF7"/>
    <w:rsid w:val="00370EE7"/>
    <w:rsid w:val="00376926"/>
    <w:rsid w:val="00383D94"/>
    <w:rsid w:val="00386A5F"/>
    <w:rsid w:val="00393065"/>
    <w:rsid w:val="00393266"/>
    <w:rsid w:val="003A19BF"/>
    <w:rsid w:val="003A4991"/>
    <w:rsid w:val="003A4F61"/>
    <w:rsid w:val="003B007E"/>
    <w:rsid w:val="003B11AF"/>
    <w:rsid w:val="003B2D17"/>
    <w:rsid w:val="003F5112"/>
    <w:rsid w:val="003F7CC1"/>
    <w:rsid w:val="00403DC3"/>
    <w:rsid w:val="004113DF"/>
    <w:rsid w:val="00423055"/>
    <w:rsid w:val="00425C88"/>
    <w:rsid w:val="00427C0F"/>
    <w:rsid w:val="00434D76"/>
    <w:rsid w:val="00437040"/>
    <w:rsid w:val="00462CBC"/>
    <w:rsid w:val="0047094E"/>
    <w:rsid w:val="00482CA4"/>
    <w:rsid w:val="00484307"/>
    <w:rsid w:val="00491A48"/>
    <w:rsid w:val="004957C9"/>
    <w:rsid w:val="004A284F"/>
    <w:rsid w:val="004A308B"/>
    <w:rsid w:val="004B6FFB"/>
    <w:rsid w:val="004C02F5"/>
    <w:rsid w:val="004C4D01"/>
    <w:rsid w:val="004C5ADF"/>
    <w:rsid w:val="004D004B"/>
    <w:rsid w:val="004D220E"/>
    <w:rsid w:val="004D3196"/>
    <w:rsid w:val="004F4550"/>
    <w:rsid w:val="004F4A37"/>
    <w:rsid w:val="00500080"/>
    <w:rsid w:val="005104DB"/>
    <w:rsid w:val="005226DE"/>
    <w:rsid w:val="00526531"/>
    <w:rsid w:val="00537081"/>
    <w:rsid w:val="00540F86"/>
    <w:rsid w:val="005479C6"/>
    <w:rsid w:val="005519A6"/>
    <w:rsid w:val="00551B86"/>
    <w:rsid w:val="00563291"/>
    <w:rsid w:val="00565140"/>
    <w:rsid w:val="00571926"/>
    <w:rsid w:val="005750DF"/>
    <w:rsid w:val="00576942"/>
    <w:rsid w:val="00582F5D"/>
    <w:rsid w:val="0059356A"/>
    <w:rsid w:val="00596902"/>
    <w:rsid w:val="005A5AFD"/>
    <w:rsid w:val="005A70BB"/>
    <w:rsid w:val="005C19F4"/>
    <w:rsid w:val="005C27DF"/>
    <w:rsid w:val="005C5B40"/>
    <w:rsid w:val="005C5FA2"/>
    <w:rsid w:val="005C7DFC"/>
    <w:rsid w:val="005D4271"/>
    <w:rsid w:val="005D4884"/>
    <w:rsid w:val="005F21A8"/>
    <w:rsid w:val="005F21F2"/>
    <w:rsid w:val="0060240F"/>
    <w:rsid w:val="0062776F"/>
    <w:rsid w:val="00627FE5"/>
    <w:rsid w:val="00632535"/>
    <w:rsid w:val="006326A4"/>
    <w:rsid w:val="006379B1"/>
    <w:rsid w:val="006472C4"/>
    <w:rsid w:val="00647700"/>
    <w:rsid w:val="006540C3"/>
    <w:rsid w:val="00660272"/>
    <w:rsid w:val="00667EF9"/>
    <w:rsid w:val="00674361"/>
    <w:rsid w:val="00695890"/>
    <w:rsid w:val="006A07FD"/>
    <w:rsid w:val="006A46D0"/>
    <w:rsid w:val="006A5BFB"/>
    <w:rsid w:val="006A5D46"/>
    <w:rsid w:val="006B36F0"/>
    <w:rsid w:val="006B470F"/>
    <w:rsid w:val="006C25A5"/>
    <w:rsid w:val="006C3CD7"/>
    <w:rsid w:val="006C3DE6"/>
    <w:rsid w:val="006C59CC"/>
    <w:rsid w:val="006C62B3"/>
    <w:rsid w:val="006D3F38"/>
    <w:rsid w:val="00702A66"/>
    <w:rsid w:val="00705021"/>
    <w:rsid w:val="00713593"/>
    <w:rsid w:val="00714B52"/>
    <w:rsid w:val="0071760A"/>
    <w:rsid w:val="007201C4"/>
    <w:rsid w:val="0072360E"/>
    <w:rsid w:val="007279F0"/>
    <w:rsid w:val="007314AA"/>
    <w:rsid w:val="00735DF1"/>
    <w:rsid w:val="00745ACC"/>
    <w:rsid w:val="00746296"/>
    <w:rsid w:val="00751772"/>
    <w:rsid w:val="00767484"/>
    <w:rsid w:val="00777D66"/>
    <w:rsid w:val="007823DC"/>
    <w:rsid w:val="007A7A22"/>
    <w:rsid w:val="007B1476"/>
    <w:rsid w:val="007B293A"/>
    <w:rsid w:val="007B3BB8"/>
    <w:rsid w:val="007B5146"/>
    <w:rsid w:val="007C3557"/>
    <w:rsid w:val="007C46DD"/>
    <w:rsid w:val="007C605F"/>
    <w:rsid w:val="007C6CCA"/>
    <w:rsid w:val="007C77B5"/>
    <w:rsid w:val="007D0B22"/>
    <w:rsid w:val="007D3742"/>
    <w:rsid w:val="007E0E5B"/>
    <w:rsid w:val="007E73A4"/>
    <w:rsid w:val="0080517E"/>
    <w:rsid w:val="008136A1"/>
    <w:rsid w:val="008161F3"/>
    <w:rsid w:val="008173C5"/>
    <w:rsid w:val="00823E7B"/>
    <w:rsid w:val="00824A2B"/>
    <w:rsid w:val="00825327"/>
    <w:rsid w:val="008263DA"/>
    <w:rsid w:val="00827E0A"/>
    <w:rsid w:val="00842D18"/>
    <w:rsid w:val="00845070"/>
    <w:rsid w:val="00851E19"/>
    <w:rsid w:val="00864802"/>
    <w:rsid w:val="00876F80"/>
    <w:rsid w:val="00893C99"/>
    <w:rsid w:val="00893DEA"/>
    <w:rsid w:val="008A0200"/>
    <w:rsid w:val="008B1622"/>
    <w:rsid w:val="008C0B17"/>
    <w:rsid w:val="008C2178"/>
    <w:rsid w:val="008C2746"/>
    <w:rsid w:val="008C4AFA"/>
    <w:rsid w:val="008C4F90"/>
    <w:rsid w:val="008D22BB"/>
    <w:rsid w:val="008D3CF3"/>
    <w:rsid w:val="008D4EE3"/>
    <w:rsid w:val="00910396"/>
    <w:rsid w:val="0092451B"/>
    <w:rsid w:val="00952C69"/>
    <w:rsid w:val="0096238D"/>
    <w:rsid w:val="00964797"/>
    <w:rsid w:val="0096590F"/>
    <w:rsid w:val="009721F7"/>
    <w:rsid w:val="009738FE"/>
    <w:rsid w:val="00976866"/>
    <w:rsid w:val="00985E08"/>
    <w:rsid w:val="00986DE8"/>
    <w:rsid w:val="0099070E"/>
    <w:rsid w:val="00993021"/>
    <w:rsid w:val="00993D55"/>
    <w:rsid w:val="00995298"/>
    <w:rsid w:val="009A7D8B"/>
    <w:rsid w:val="009D233A"/>
    <w:rsid w:val="009D41B0"/>
    <w:rsid w:val="009E0008"/>
    <w:rsid w:val="009E41A1"/>
    <w:rsid w:val="009F473D"/>
    <w:rsid w:val="009F6228"/>
    <w:rsid w:val="009F66D9"/>
    <w:rsid w:val="00A01E70"/>
    <w:rsid w:val="00A03B42"/>
    <w:rsid w:val="00A06075"/>
    <w:rsid w:val="00A12D92"/>
    <w:rsid w:val="00A240C5"/>
    <w:rsid w:val="00A501BE"/>
    <w:rsid w:val="00A64528"/>
    <w:rsid w:val="00A76171"/>
    <w:rsid w:val="00A7721F"/>
    <w:rsid w:val="00A77452"/>
    <w:rsid w:val="00A77885"/>
    <w:rsid w:val="00A83CB0"/>
    <w:rsid w:val="00A85CC6"/>
    <w:rsid w:val="00A87890"/>
    <w:rsid w:val="00AB091E"/>
    <w:rsid w:val="00AB0F41"/>
    <w:rsid w:val="00AC50D7"/>
    <w:rsid w:val="00AD7667"/>
    <w:rsid w:val="00AE50BC"/>
    <w:rsid w:val="00AE5F35"/>
    <w:rsid w:val="00AF3981"/>
    <w:rsid w:val="00AF6EED"/>
    <w:rsid w:val="00B0742D"/>
    <w:rsid w:val="00B103FF"/>
    <w:rsid w:val="00B11504"/>
    <w:rsid w:val="00B13327"/>
    <w:rsid w:val="00B16C8C"/>
    <w:rsid w:val="00B35976"/>
    <w:rsid w:val="00B47AF0"/>
    <w:rsid w:val="00B6595F"/>
    <w:rsid w:val="00B81977"/>
    <w:rsid w:val="00B82D77"/>
    <w:rsid w:val="00B8321E"/>
    <w:rsid w:val="00B84985"/>
    <w:rsid w:val="00B85A17"/>
    <w:rsid w:val="00BC2E36"/>
    <w:rsid w:val="00BD22AC"/>
    <w:rsid w:val="00BD3BC1"/>
    <w:rsid w:val="00BE012E"/>
    <w:rsid w:val="00BE055F"/>
    <w:rsid w:val="00BE5356"/>
    <w:rsid w:val="00C0367A"/>
    <w:rsid w:val="00C05D43"/>
    <w:rsid w:val="00C2324E"/>
    <w:rsid w:val="00C33ECF"/>
    <w:rsid w:val="00C5074B"/>
    <w:rsid w:val="00C56CFC"/>
    <w:rsid w:val="00C57BE5"/>
    <w:rsid w:val="00C62999"/>
    <w:rsid w:val="00C7055A"/>
    <w:rsid w:val="00C70870"/>
    <w:rsid w:val="00C748BF"/>
    <w:rsid w:val="00C82C2F"/>
    <w:rsid w:val="00C8501D"/>
    <w:rsid w:val="00C93651"/>
    <w:rsid w:val="00C93894"/>
    <w:rsid w:val="00C93C24"/>
    <w:rsid w:val="00C979A4"/>
    <w:rsid w:val="00CB10E0"/>
    <w:rsid w:val="00CB4A05"/>
    <w:rsid w:val="00CC4D61"/>
    <w:rsid w:val="00CC510A"/>
    <w:rsid w:val="00CC62DA"/>
    <w:rsid w:val="00CE1274"/>
    <w:rsid w:val="00D051E7"/>
    <w:rsid w:val="00D14517"/>
    <w:rsid w:val="00D167C7"/>
    <w:rsid w:val="00D16A86"/>
    <w:rsid w:val="00D16DB2"/>
    <w:rsid w:val="00D171DE"/>
    <w:rsid w:val="00D22D3D"/>
    <w:rsid w:val="00D305BA"/>
    <w:rsid w:val="00D379FE"/>
    <w:rsid w:val="00D40EE4"/>
    <w:rsid w:val="00D44717"/>
    <w:rsid w:val="00D549EC"/>
    <w:rsid w:val="00D62735"/>
    <w:rsid w:val="00D65BEF"/>
    <w:rsid w:val="00D740B7"/>
    <w:rsid w:val="00D80DA1"/>
    <w:rsid w:val="00D84327"/>
    <w:rsid w:val="00D9123A"/>
    <w:rsid w:val="00D974B2"/>
    <w:rsid w:val="00D97CFC"/>
    <w:rsid w:val="00DA19AC"/>
    <w:rsid w:val="00DA2EC9"/>
    <w:rsid w:val="00DA3E41"/>
    <w:rsid w:val="00DC2EDA"/>
    <w:rsid w:val="00DD1A31"/>
    <w:rsid w:val="00DD3375"/>
    <w:rsid w:val="00DE07E5"/>
    <w:rsid w:val="00DE11F2"/>
    <w:rsid w:val="00DE1D46"/>
    <w:rsid w:val="00DF1861"/>
    <w:rsid w:val="00DF283A"/>
    <w:rsid w:val="00DF3DC2"/>
    <w:rsid w:val="00DF580E"/>
    <w:rsid w:val="00E02898"/>
    <w:rsid w:val="00E0497F"/>
    <w:rsid w:val="00E15334"/>
    <w:rsid w:val="00E21987"/>
    <w:rsid w:val="00E255E7"/>
    <w:rsid w:val="00E264F5"/>
    <w:rsid w:val="00E3060F"/>
    <w:rsid w:val="00E3454A"/>
    <w:rsid w:val="00E524C8"/>
    <w:rsid w:val="00E54CAF"/>
    <w:rsid w:val="00E667AA"/>
    <w:rsid w:val="00E71733"/>
    <w:rsid w:val="00E7218E"/>
    <w:rsid w:val="00E7304A"/>
    <w:rsid w:val="00E736A2"/>
    <w:rsid w:val="00E75B70"/>
    <w:rsid w:val="00E81F84"/>
    <w:rsid w:val="00E870FE"/>
    <w:rsid w:val="00E96DCE"/>
    <w:rsid w:val="00E96F17"/>
    <w:rsid w:val="00EA76E8"/>
    <w:rsid w:val="00EB0F26"/>
    <w:rsid w:val="00EB2237"/>
    <w:rsid w:val="00EB361C"/>
    <w:rsid w:val="00EB6A16"/>
    <w:rsid w:val="00EC38DD"/>
    <w:rsid w:val="00ED76C6"/>
    <w:rsid w:val="00EE2D8E"/>
    <w:rsid w:val="00EE43BC"/>
    <w:rsid w:val="00EF054B"/>
    <w:rsid w:val="00EF539B"/>
    <w:rsid w:val="00F03B2F"/>
    <w:rsid w:val="00F1001B"/>
    <w:rsid w:val="00F13FAE"/>
    <w:rsid w:val="00F16B52"/>
    <w:rsid w:val="00F17094"/>
    <w:rsid w:val="00F25A6C"/>
    <w:rsid w:val="00F27DE0"/>
    <w:rsid w:val="00F37213"/>
    <w:rsid w:val="00F40743"/>
    <w:rsid w:val="00F426FA"/>
    <w:rsid w:val="00F45A89"/>
    <w:rsid w:val="00F665E5"/>
    <w:rsid w:val="00F712F5"/>
    <w:rsid w:val="00F864C7"/>
    <w:rsid w:val="00F9127D"/>
    <w:rsid w:val="00F94CF5"/>
    <w:rsid w:val="00FB077B"/>
    <w:rsid w:val="00FB70AF"/>
    <w:rsid w:val="00FC02FA"/>
    <w:rsid w:val="00FD0134"/>
    <w:rsid w:val="00FD0921"/>
    <w:rsid w:val="00FF0434"/>
    <w:rsid w:val="00FF4EFF"/>
    <w:rsid w:val="154AAB77"/>
    <w:rsid w:val="214AC242"/>
    <w:rsid w:val="3E72EF46"/>
    <w:rsid w:val="491714FA"/>
    <w:rsid w:val="4B06E290"/>
    <w:rsid w:val="51FD26BE"/>
    <w:rsid w:val="616B3D1A"/>
    <w:rsid w:val="7ED3D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BB432"/>
  <w15:chartTrackingRefBased/>
  <w15:docId w15:val="{78DBD86E-7824-463C-A684-A1F936DD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71DE"/>
    <w:rPr>
      <w:rFonts w:ascii="Arial" w:hAnsi="Arial"/>
      <w:sz w:val="22"/>
      <w:lang w:val="es-AR" w:eastAsia="es-ES"/>
    </w:rPr>
  </w:style>
  <w:style w:type="paragraph" w:styleId="Ttulo1">
    <w:name w:val="heading 1"/>
    <w:basedOn w:val="Normal"/>
    <w:next w:val="Normal"/>
    <w:qFormat/>
    <w:rsid w:val="00D171DE"/>
    <w:pPr>
      <w:keepNext/>
      <w:spacing w:before="240" w:after="60"/>
      <w:outlineLvl w:val="0"/>
    </w:pPr>
    <w:rPr>
      <w:b/>
      <w:kern w:val="28"/>
      <w:u w:val="single"/>
    </w:rPr>
  </w:style>
  <w:style w:type="paragraph" w:styleId="Ttulo2">
    <w:name w:val="heading 2"/>
    <w:basedOn w:val="Normal"/>
    <w:next w:val="Normal"/>
    <w:qFormat/>
    <w:rsid w:val="00D171DE"/>
    <w:pPr>
      <w:keepNext/>
      <w:spacing w:before="240" w:after="60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4200"/>
      <w:jc w:val="center"/>
      <w:outlineLvl w:val="3"/>
    </w:pPr>
    <w:rPr>
      <w:sz w:val="32"/>
    </w:rPr>
  </w:style>
  <w:style w:type="paragraph" w:styleId="Ttulo5">
    <w:name w:val="heading 5"/>
    <w:basedOn w:val="Normal"/>
    <w:next w:val="Normal"/>
    <w:qFormat/>
    <w:pPr>
      <w:keepNext/>
      <w:spacing w:before="240"/>
      <w:jc w:val="center"/>
      <w:outlineLvl w:val="4"/>
    </w:pPr>
    <w:rPr>
      <w:rFonts w:ascii="Arial Narrow" w:hAnsi="Arial Narrow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uis">
    <w:name w:val="Luis"/>
    <w:basedOn w:val="Normal"/>
    <w:pPr>
      <w:ind w:firstLine="284"/>
      <w:jc w:val="both"/>
    </w:pPr>
  </w:style>
  <w:style w:type="paragraph" w:customStyle="1" w:styleId="ListanumeradaLuis">
    <w:name w:val="Lista numerada (Luis)"/>
    <w:basedOn w:val="Luis"/>
    <w:pPr>
      <w:ind w:left="284" w:hanging="284"/>
    </w:pPr>
  </w:style>
  <w:style w:type="paragraph" w:customStyle="1" w:styleId="Ttulo0">
    <w:name w:val="Título 0"/>
    <w:basedOn w:val="Ttulo1"/>
    <w:pPr>
      <w:jc w:val="center"/>
      <w:outlineLvl w:val="9"/>
    </w:pPr>
    <w:rPr>
      <w:rFonts w:ascii="SwitzerlandCondensed" w:hAnsi="SwitzerlandCondensed"/>
      <w:sz w:val="48"/>
    </w:rPr>
  </w:style>
  <w:style w:type="paragraph" w:styleId="Encabezado">
    <w:name w:val="header"/>
    <w:aliases w:val="h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ind w:right="283"/>
      <w:jc w:val="both"/>
    </w:pPr>
    <w:rPr>
      <w:rFonts w:ascii="Arial Narrow" w:hAnsi="Arial Narrow"/>
      <w:kern w:val="2"/>
      <w:sz w:val="24"/>
    </w:rPr>
  </w:style>
  <w:style w:type="paragraph" w:styleId="Textodebloque">
    <w:name w:val="Block Text"/>
    <w:basedOn w:val="Normal"/>
    <w:pPr>
      <w:tabs>
        <w:tab w:val="left" w:pos="1134"/>
      </w:tabs>
      <w:ind w:left="426" w:right="283"/>
      <w:jc w:val="both"/>
    </w:pPr>
    <w:rPr>
      <w:rFonts w:ascii="Arial Narrow" w:hAnsi="Arial Narrow"/>
      <w:kern w:val="2"/>
      <w:sz w:val="24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kern w:val="2"/>
      <w:sz w:val="24"/>
    </w:rPr>
  </w:style>
  <w:style w:type="paragraph" w:customStyle="1" w:styleId="Sangra3detindependiente1">
    <w:name w:val="Sangría 3 de t. independiente1"/>
    <w:basedOn w:val="Normal"/>
    <w:pPr>
      <w:widowControl w:val="0"/>
      <w:tabs>
        <w:tab w:val="left" w:pos="567"/>
      </w:tabs>
      <w:ind w:left="567" w:hanging="207"/>
    </w:pPr>
    <w:rPr>
      <w:sz w:val="28"/>
      <w:lang w:val="es-ES"/>
    </w:rPr>
  </w:style>
  <w:style w:type="paragraph" w:customStyle="1" w:styleId="TextoDeTabla">
    <w:name w:val="TextoDeTabla"/>
    <w:basedOn w:val="Normal"/>
    <w:pPr>
      <w:suppressAutoHyphens/>
      <w:spacing w:after="120"/>
      <w:jc w:val="both"/>
    </w:pPr>
    <w:rPr>
      <w:sz w:val="24"/>
    </w:rPr>
  </w:style>
  <w:style w:type="paragraph" w:customStyle="1" w:styleId="Textoindependiente21">
    <w:name w:val="Texto independiente 21"/>
    <w:basedOn w:val="Normal"/>
    <w:pPr>
      <w:tabs>
        <w:tab w:val="left" w:pos="2460"/>
      </w:tabs>
      <w:jc w:val="both"/>
    </w:pPr>
    <w:rPr>
      <w:spacing w:val="-5"/>
      <w:sz w:val="24"/>
      <w:lang w:val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6C59CC"/>
    <w:pPr>
      <w:tabs>
        <w:tab w:val="left" w:pos="440"/>
        <w:tab w:val="right" w:leader="dot" w:pos="9628"/>
      </w:tabs>
      <w:spacing w:before="120" w:after="120"/>
    </w:pPr>
    <w:rPr>
      <w:rFonts w:ascii="Calibri" w:hAnsi="Calibri"/>
      <w:b/>
      <w:bCs/>
      <w:caps/>
      <w:sz w:val="20"/>
    </w:rPr>
  </w:style>
  <w:style w:type="paragraph" w:styleId="TDC2">
    <w:name w:val="toc 2"/>
    <w:basedOn w:val="Normal"/>
    <w:next w:val="Normal"/>
    <w:autoRedefine/>
    <w:uiPriority w:val="39"/>
    <w:rsid w:val="00AF3981"/>
    <w:pPr>
      <w:tabs>
        <w:tab w:val="left" w:pos="880"/>
        <w:tab w:val="right" w:leader="dot" w:pos="9628"/>
      </w:tabs>
      <w:ind w:left="851" w:hanging="631"/>
    </w:pPr>
    <w:rPr>
      <w:rFonts w:ascii="Calibri" w:hAnsi="Calibri"/>
      <w:smallCaps/>
      <w:sz w:val="20"/>
    </w:rPr>
  </w:style>
  <w:style w:type="paragraph" w:styleId="TDC3">
    <w:name w:val="toc 3"/>
    <w:basedOn w:val="Normal"/>
    <w:next w:val="Normal"/>
    <w:autoRedefine/>
    <w:semiHidden/>
    <w:pPr>
      <w:ind w:left="440"/>
    </w:pPr>
    <w:rPr>
      <w:rFonts w:ascii="Calibri" w:hAnsi="Calibri"/>
      <w:i/>
      <w:iCs/>
      <w:sz w:val="20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rPr>
      <w:b/>
    </w:rPr>
  </w:style>
  <w:style w:type="paragraph" w:styleId="Sangradetextonormal">
    <w:name w:val="Body Text Indent"/>
    <w:basedOn w:val="Normal"/>
    <w:pPr>
      <w:ind w:firstLine="2127"/>
      <w:jc w:val="both"/>
    </w:pPr>
  </w:style>
  <w:style w:type="paragraph" w:customStyle="1" w:styleId="P4">
    <w:name w:val="P4"/>
    <w:basedOn w:val="Normal"/>
    <w:autoRedefine/>
    <w:pPr>
      <w:keepLines/>
      <w:widowControl w:val="0"/>
      <w:tabs>
        <w:tab w:val="left" w:pos="426"/>
        <w:tab w:val="num" w:pos="1276"/>
        <w:tab w:val="left" w:pos="1418"/>
        <w:tab w:val="left" w:pos="8789"/>
      </w:tabs>
      <w:ind w:left="1560" w:hanging="142"/>
      <w:jc w:val="both"/>
      <w:outlineLvl w:val="4"/>
    </w:pPr>
    <w:rPr>
      <w:snapToGrid w:val="0"/>
      <w:sz w:val="24"/>
    </w:rPr>
  </w:style>
  <w:style w:type="paragraph" w:styleId="Sangra2detindependiente">
    <w:name w:val="Body Text Indent 2"/>
    <w:basedOn w:val="Normal"/>
    <w:pPr>
      <w:tabs>
        <w:tab w:val="left" w:pos="1418"/>
      </w:tabs>
      <w:ind w:left="709" w:firstLine="29"/>
    </w:pPr>
    <w:rPr>
      <w:lang w:val="en-US"/>
    </w:rPr>
  </w:style>
  <w:style w:type="paragraph" w:styleId="TDC8">
    <w:name w:val="toc 8"/>
    <w:basedOn w:val="Normal"/>
    <w:next w:val="Normal"/>
    <w:autoRedefine/>
    <w:semiHidden/>
    <w:pPr>
      <w:ind w:left="1540"/>
    </w:pPr>
    <w:rPr>
      <w:rFonts w:ascii="Calibri" w:hAnsi="Calibri"/>
      <w:sz w:val="18"/>
      <w:szCs w:val="18"/>
    </w:rPr>
  </w:style>
  <w:style w:type="paragraph" w:styleId="Textocomentario">
    <w:name w:val="annotation text"/>
    <w:basedOn w:val="Normal"/>
    <w:link w:val="TextocomentarioCar"/>
    <w:semiHidden/>
  </w:style>
  <w:style w:type="paragraph" w:styleId="Sangra3detindependiente">
    <w:name w:val="Body Text Indent 3"/>
    <w:basedOn w:val="Normal"/>
    <w:pPr>
      <w:ind w:left="426"/>
      <w:jc w:val="both"/>
    </w:pPr>
    <w:rPr>
      <w:sz w:val="24"/>
    </w:r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b/>
      <w:bCs/>
      <w:szCs w:val="24"/>
    </w:rPr>
  </w:style>
  <w:style w:type="paragraph" w:styleId="ndice1">
    <w:name w:val="index 1"/>
    <w:basedOn w:val="Normal"/>
    <w:next w:val="Normal"/>
    <w:autoRedefine/>
    <w:semiHidden/>
    <w:rsid w:val="00063E37"/>
    <w:pPr>
      <w:tabs>
        <w:tab w:val="right" w:leader="dot" w:pos="9498"/>
      </w:tabs>
      <w:ind w:left="200" w:right="617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Ttulodendice">
    <w:name w:val="index heading"/>
    <w:basedOn w:val="Normal"/>
    <w:next w:val="ndice1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TDC4">
    <w:name w:val="toc 4"/>
    <w:basedOn w:val="Normal"/>
    <w:next w:val="Normal"/>
    <w:autoRedefine/>
    <w:semiHidden/>
    <w:rsid w:val="003B2D17"/>
    <w:pPr>
      <w:ind w:left="66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3B2D17"/>
    <w:pPr>
      <w:ind w:left="88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3B2D17"/>
    <w:pPr>
      <w:ind w:left="11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3B2D17"/>
    <w:pPr>
      <w:ind w:left="132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3B2D17"/>
    <w:pPr>
      <w:ind w:left="1760"/>
    </w:pPr>
    <w:rPr>
      <w:rFonts w:ascii="Calibri" w:hAnsi="Calibri"/>
      <w:sz w:val="18"/>
      <w:szCs w:val="18"/>
    </w:rPr>
  </w:style>
  <w:style w:type="character" w:styleId="Textoennegrita">
    <w:name w:val="Strong"/>
    <w:uiPriority w:val="22"/>
    <w:qFormat/>
    <w:rsid w:val="00FD0134"/>
    <w:rPr>
      <w:b/>
      <w:bCs/>
    </w:rPr>
  </w:style>
  <w:style w:type="paragraph" w:styleId="Textodeglobo">
    <w:name w:val="Balloon Text"/>
    <w:basedOn w:val="Normal"/>
    <w:semiHidden/>
    <w:rsid w:val="001379F1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8D3C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D3CF3"/>
    <w:rPr>
      <w:rFonts w:ascii="Times New Roman" w:hAnsi="Times New Roman"/>
      <w:b/>
      <w:bCs/>
    </w:rPr>
  </w:style>
  <w:style w:type="character" w:customStyle="1" w:styleId="TextocomentarioCar">
    <w:name w:val="Texto comentario Car"/>
    <w:link w:val="Textocomentario"/>
    <w:semiHidden/>
    <w:rsid w:val="008D3CF3"/>
    <w:rPr>
      <w:rFonts w:ascii="Arial" w:hAnsi="Arial"/>
      <w:lang w:eastAsia="es-ES"/>
    </w:rPr>
  </w:style>
  <w:style w:type="character" w:customStyle="1" w:styleId="AsuntodelcomentarioCar">
    <w:name w:val="Asunto del comentario Car"/>
    <w:link w:val="Asuntodelcomentario"/>
    <w:rsid w:val="008D3CF3"/>
    <w:rPr>
      <w:rFonts w:ascii="Arial" w:hAnsi="Arial"/>
      <w:b/>
      <w:bCs/>
      <w:lang w:eastAsia="es-ES"/>
    </w:rPr>
  </w:style>
  <w:style w:type="paragraph" w:styleId="NormalWeb">
    <w:name w:val="Normal (Web)"/>
    <w:basedOn w:val="Normal"/>
    <w:uiPriority w:val="99"/>
    <w:unhideWhenUsed/>
    <w:rsid w:val="008D3CF3"/>
    <w:rPr>
      <w:rFonts w:eastAsia="Calibri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C62999"/>
    <w:pPr>
      <w:ind w:left="708"/>
    </w:pPr>
  </w:style>
  <w:style w:type="table" w:styleId="Tablaconcuadrcula">
    <w:name w:val="Table Grid"/>
    <w:basedOn w:val="Tablanormal"/>
    <w:rsid w:val="0056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6514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ITULO1FK">
    <w:name w:val="TITULO 1 FK"/>
    <w:basedOn w:val="Normal"/>
    <w:qFormat/>
    <w:rsid w:val="00D171DE"/>
    <w:pPr>
      <w:numPr>
        <w:numId w:val="20"/>
      </w:numPr>
      <w:autoSpaceDE w:val="0"/>
      <w:autoSpaceDN w:val="0"/>
      <w:adjustRightInd w:val="0"/>
      <w:jc w:val="both"/>
    </w:pPr>
    <w:rPr>
      <w:rFonts w:cs="Arial"/>
      <w:b/>
      <w:szCs w:val="22"/>
      <w:u w:val="single"/>
      <w:lang w:eastAsia="es-AR"/>
    </w:rPr>
  </w:style>
  <w:style w:type="paragraph" w:customStyle="1" w:styleId="Subtitulo1FK">
    <w:name w:val="Subtitulo 1 FK"/>
    <w:basedOn w:val="Normal"/>
    <w:qFormat/>
    <w:rsid w:val="00D171DE"/>
    <w:pPr>
      <w:numPr>
        <w:ilvl w:val="1"/>
        <w:numId w:val="7"/>
      </w:numPr>
      <w:jc w:val="both"/>
    </w:pPr>
    <w:rPr>
      <w:rFonts w:cs="Arial"/>
      <w:szCs w:val="22"/>
      <w:u w:val="single"/>
    </w:rPr>
  </w:style>
  <w:style w:type="paragraph" w:customStyle="1" w:styleId="Default">
    <w:name w:val="Default"/>
    <w:rsid w:val="002E5D26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  <w:style w:type="paragraph" w:styleId="Revisin">
    <w:name w:val="Revision"/>
    <w:hidden/>
    <w:uiPriority w:val="99"/>
    <w:semiHidden/>
    <w:rsid w:val="00365BF7"/>
    <w:rPr>
      <w:rFonts w:ascii="Arial" w:hAnsi="Arial"/>
      <w:sz w:val="22"/>
      <w:lang w:val="es-AR" w:eastAsia="es-ES"/>
    </w:rPr>
  </w:style>
  <w:style w:type="character" w:customStyle="1" w:styleId="EncabezadoCar">
    <w:name w:val="Encabezado Car"/>
    <w:aliases w:val="h Car"/>
    <w:link w:val="Encabezado"/>
    <w:uiPriority w:val="99"/>
    <w:rsid w:val="001B388F"/>
    <w:rPr>
      <w:rFonts w:ascii="Arial" w:hAnsi="Arial"/>
      <w:sz w:val="22"/>
      <w:lang w:eastAsia="es-ES"/>
    </w:rPr>
  </w:style>
  <w:style w:type="character" w:customStyle="1" w:styleId="PiedepginaCar">
    <w:name w:val="Pie de página Car"/>
    <w:link w:val="Piedepgina"/>
    <w:uiPriority w:val="99"/>
    <w:rsid w:val="001B388F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49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68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okchienergy.com/logo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6\PLANTILL\PROC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A1A52B4C164F4C89D9D1210F5C6829" ma:contentTypeVersion="2" ma:contentTypeDescription="Crear nuevo documento." ma:contentTypeScope="" ma:versionID="324ca3b6f968d9d5ea6f910fe19ef245">
  <xsd:schema xmlns:xsd="http://www.w3.org/2001/XMLSchema" xmlns:xs="http://www.w3.org/2001/XMLSchema" xmlns:p="http://schemas.microsoft.com/office/2006/metadata/properties" xmlns:ns2="e9ad4982-814e-4b85-9b1f-f0cd96b0e238" targetNamespace="http://schemas.microsoft.com/office/2006/metadata/properties" ma:root="true" ma:fieldsID="2b2434425bb3550ee438e018849c8f31" ns2:_="">
    <xsd:import namespace="e9ad4982-814e-4b85-9b1f-f0cd96b0e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4982-814e-4b85-9b1f-f0cd96b0e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4466-422B-4228-B45F-EF5BD58FB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1EBC7-FF07-455F-96DD-8A7825EC2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67030-CFA6-45F8-8D04-A787DF7CE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d4982-814e-4b85-9b1f-f0cd96b0e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41275-65F6-4CD4-9F59-0C840055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</Template>
  <TotalTime>0</TotalTime>
  <Pages>1</Pages>
  <Words>283</Words>
  <Characters>1561</Characters>
  <Application>Microsoft Office Word</Application>
  <DocSecurity>0</DocSecurity>
  <Lines>13</Lines>
  <Paragraphs>3</Paragraphs>
  <ScaleCrop>false</ScaleCrop>
  <Company>PAE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Perfilaje</dc:title>
  <dc:subject/>
  <dc:creator>Florencia Kavanagh</dc:creator>
  <cp:keywords/>
  <cp:lastModifiedBy>Matias Fourcade</cp:lastModifiedBy>
  <cp:revision>7</cp:revision>
  <cp:lastPrinted>2021-10-04T14:26:00Z</cp:lastPrinted>
  <dcterms:created xsi:type="dcterms:W3CDTF">2022-09-12T12:24:00Z</dcterms:created>
  <dcterms:modified xsi:type="dcterms:W3CDTF">2022-09-27T14:31:00Z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0x0101007BA1A52B4C164F4C89D9D1210F5C6829</vt:lpwstr>
  </property>
</Properties>
</file>